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8415" w14:textId="77777777" w:rsidR="00477B72" w:rsidRPr="00EE0070" w:rsidRDefault="00477B72" w:rsidP="00EE0070">
      <w:pPr>
        <w:pStyle w:val="Corpsdetexte"/>
        <w:kinsoku w:val="0"/>
        <w:overflowPunct w:val="0"/>
        <w:spacing w:before="9"/>
        <w:ind w:left="0"/>
        <w:rPr>
          <w:rFonts w:asciiTheme="minorHAnsi" w:hAnsiTheme="minorHAnsi" w:cstheme="minorHAnsi"/>
          <w:i w:val="0"/>
          <w:iCs w:val="0"/>
          <w:sz w:val="13"/>
          <w:szCs w:val="15"/>
        </w:rPr>
      </w:pPr>
    </w:p>
    <w:p w14:paraId="35E20527" w14:textId="77777777" w:rsidR="00477B72" w:rsidRPr="00EE0070" w:rsidRDefault="00477B72" w:rsidP="00A54F2E">
      <w:pPr>
        <w:pStyle w:val="Corpsdetexte"/>
        <w:kinsoku w:val="0"/>
        <w:overflowPunct w:val="0"/>
        <w:spacing w:before="114"/>
        <w:ind w:left="6"/>
        <w:jc w:val="center"/>
        <w:rPr>
          <w:rFonts w:asciiTheme="minorHAnsi" w:hAnsiTheme="minorHAnsi" w:cstheme="minorHAnsi"/>
          <w:i w:val="0"/>
          <w:iCs w:val="0"/>
          <w:sz w:val="32"/>
          <w:szCs w:val="36"/>
        </w:rPr>
      </w:pPr>
      <w:r w:rsidRPr="00EE0070">
        <w:rPr>
          <w:rFonts w:asciiTheme="minorHAnsi" w:hAnsiTheme="minorHAnsi" w:cstheme="minorHAnsi"/>
          <w:b/>
          <w:bCs/>
          <w:i w:val="0"/>
          <w:iCs w:val="0"/>
          <w:sz w:val="32"/>
          <w:szCs w:val="36"/>
        </w:rPr>
        <w:t>FORMULAIRE</w:t>
      </w:r>
      <w:r w:rsidRPr="00EE0070">
        <w:rPr>
          <w:rFonts w:asciiTheme="minorHAnsi" w:hAnsiTheme="minorHAnsi" w:cstheme="minorHAnsi"/>
          <w:b/>
          <w:bCs/>
          <w:i w:val="0"/>
          <w:iCs w:val="0"/>
          <w:spacing w:val="-15"/>
          <w:sz w:val="32"/>
          <w:szCs w:val="36"/>
        </w:rPr>
        <w:t xml:space="preserve"> </w:t>
      </w:r>
      <w:r w:rsidRPr="00EE0070">
        <w:rPr>
          <w:rFonts w:asciiTheme="minorHAnsi" w:hAnsiTheme="minorHAnsi" w:cstheme="minorHAnsi"/>
          <w:b/>
          <w:bCs/>
          <w:i w:val="0"/>
          <w:iCs w:val="0"/>
          <w:sz w:val="32"/>
          <w:szCs w:val="36"/>
        </w:rPr>
        <w:t>DE</w:t>
      </w:r>
      <w:r w:rsidRPr="00EE0070">
        <w:rPr>
          <w:rFonts w:asciiTheme="minorHAnsi" w:hAnsiTheme="minorHAnsi" w:cstheme="minorHAnsi"/>
          <w:b/>
          <w:bCs/>
          <w:i w:val="0"/>
          <w:iCs w:val="0"/>
          <w:spacing w:val="-18"/>
          <w:sz w:val="32"/>
          <w:szCs w:val="36"/>
        </w:rPr>
        <w:t xml:space="preserve"> </w:t>
      </w:r>
      <w:r w:rsidRPr="00EE0070">
        <w:rPr>
          <w:rFonts w:asciiTheme="minorHAnsi" w:hAnsiTheme="minorHAnsi" w:cstheme="minorHAnsi"/>
          <w:b/>
          <w:bCs/>
          <w:i w:val="0"/>
          <w:iCs w:val="0"/>
          <w:sz w:val="32"/>
          <w:szCs w:val="36"/>
        </w:rPr>
        <w:t>SOUMISSION</w:t>
      </w:r>
      <w:r w:rsidRPr="00EE0070">
        <w:rPr>
          <w:rFonts w:asciiTheme="minorHAnsi" w:hAnsiTheme="minorHAnsi" w:cstheme="minorHAnsi"/>
          <w:b/>
          <w:bCs/>
          <w:i w:val="0"/>
          <w:iCs w:val="0"/>
          <w:spacing w:val="-25"/>
          <w:sz w:val="32"/>
          <w:szCs w:val="36"/>
        </w:rPr>
        <w:t xml:space="preserve"> </w:t>
      </w:r>
      <w:r w:rsidRPr="00EE0070">
        <w:rPr>
          <w:rFonts w:asciiTheme="minorHAnsi" w:hAnsiTheme="minorHAnsi" w:cstheme="minorHAnsi"/>
          <w:b/>
          <w:bCs/>
          <w:i w:val="0"/>
          <w:iCs w:val="0"/>
          <w:sz w:val="32"/>
          <w:szCs w:val="36"/>
        </w:rPr>
        <w:t>AU</w:t>
      </w:r>
      <w:r w:rsidRPr="00EE0070">
        <w:rPr>
          <w:rFonts w:asciiTheme="minorHAnsi" w:hAnsiTheme="minorHAnsi" w:cstheme="minorHAnsi"/>
          <w:b/>
          <w:bCs/>
          <w:i w:val="0"/>
          <w:iCs w:val="0"/>
          <w:spacing w:val="-18"/>
          <w:sz w:val="32"/>
          <w:szCs w:val="36"/>
        </w:rPr>
        <w:t xml:space="preserve"> </w:t>
      </w:r>
      <w:r w:rsidRPr="00EE0070">
        <w:rPr>
          <w:rFonts w:asciiTheme="minorHAnsi" w:hAnsiTheme="minorHAnsi" w:cstheme="minorHAnsi"/>
          <w:b/>
          <w:bCs/>
          <w:i w:val="0"/>
          <w:iCs w:val="0"/>
          <w:sz w:val="32"/>
          <w:szCs w:val="36"/>
        </w:rPr>
        <w:t>CER</w:t>
      </w:r>
      <w:r w:rsidR="00A54F2E">
        <w:rPr>
          <w:rFonts w:asciiTheme="minorHAnsi" w:hAnsiTheme="minorHAnsi" w:cstheme="minorHAnsi"/>
          <w:b/>
          <w:bCs/>
          <w:i w:val="0"/>
          <w:iCs w:val="0"/>
          <w:sz w:val="32"/>
          <w:szCs w:val="36"/>
        </w:rPr>
        <w:t>NI</w:t>
      </w:r>
    </w:p>
    <w:p w14:paraId="3AEC75BF" w14:textId="77777777" w:rsidR="00A54F2E" w:rsidRDefault="00A54F2E" w:rsidP="00EE0070">
      <w:pPr>
        <w:pStyle w:val="Corpsdetexte"/>
        <w:kinsoku w:val="0"/>
        <w:overflowPunct w:val="0"/>
        <w:spacing w:before="12" w:line="196" w:lineRule="exact"/>
        <w:ind w:left="293" w:right="285"/>
        <w:rPr>
          <w:rFonts w:asciiTheme="minorHAnsi" w:hAnsiTheme="minorHAnsi" w:cstheme="minorHAnsi"/>
          <w:i w:val="0"/>
          <w:iCs w:val="0"/>
          <w:sz w:val="16"/>
          <w:szCs w:val="18"/>
        </w:rPr>
      </w:pPr>
    </w:p>
    <w:p w14:paraId="1C6DEC4B" w14:textId="77777777" w:rsidR="00477B72" w:rsidRDefault="00477B72" w:rsidP="00EE0070">
      <w:pPr>
        <w:pStyle w:val="Corpsdetexte"/>
        <w:kinsoku w:val="0"/>
        <w:overflowPunct w:val="0"/>
        <w:spacing w:before="12" w:line="196" w:lineRule="exact"/>
        <w:ind w:left="293" w:right="285"/>
        <w:rPr>
          <w:rFonts w:asciiTheme="minorHAnsi" w:hAnsiTheme="minorHAnsi" w:cstheme="minorHAnsi"/>
          <w:i w:val="0"/>
          <w:iCs w:val="0"/>
        </w:rPr>
      </w:pPr>
      <w:r w:rsidRPr="007A28D7">
        <w:rPr>
          <w:rFonts w:asciiTheme="minorHAnsi" w:hAnsiTheme="minorHAnsi" w:cstheme="minorHAnsi"/>
          <w:i w:val="0"/>
          <w:iCs w:val="0"/>
        </w:rPr>
        <w:t>Le</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CER</w:t>
      </w:r>
      <w:r w:rsidR="00A54F2E" w:rsidRPr="007A28D7">
        <w:rPr>
          <w:rFonts w:asciiTheme="minorHAnsi" w:hAnsiTheme="minorHAnsi" w:cstheme="minorHAnsi"/>
          <w:i w:val="0"/>
          <w:iCs w:val="0"/>
        </w:rPr>
        <w:t>NI</w:t>
      </w:r>
      <w:r w:rsidRPr="007A28D7">
        <w:rPr>
          <w:rFonts w:asciiTheme="minorHAnsi" w:hAnsiTheme="minorHAnsi" w:cstheme="minorHAnsi"/>
          <w:i w:val="0"/>
          <w:iCs w:val="0"/>
          <w:spacing w:val="-4"/>
        </w:rPr>
        <w:t xml:space="preserve"> </w:t>
      </w:r>
      <w:r w:rsidRPr="007A28D7">
        <w:rPr>
          <w:rFonts w:asciiTheme="minorHAnsi" w:hAnsiTheme="minorHAnsi" w:cstheme="minorHAnsi"/>
          <w:i w:val="0"/>
          <w:iCs w:val="0"/>
        </w:rPr>
        <w:t>examine</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les</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protocoles</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de</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recherche</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réalisés</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sous</w:t>
      </w:r>
      <w:r w:rsidRPr="007A28D7">
        <w:rPr>
          <w:rFonts w:asciiTheme="minorHAnsi" w:hAnsiTheme="minorHAnsi" w:cstheme="minorHAnsi"/>
          <w:i w:val="0"/>
          <w:iCs w:val="0"/>
          <w:spacing w:val="-5"/>
        </w:rPr>
        <w:t xml:space="preserve"> </w:t>
      </w:r>
      <w:r w:rsidRPr="007A28D7">
        <w:rPr>
          <w:rFonts w:asciiTheme="minorHAnsi" w:hAnsiTheme="minorHAnsi" w:cstheme="minorHAnsi"/>
          <w:i w:val="0"/>
          <w:iCs w:val="0"/>
        </w:rPr>
        <w:t>la</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responsabilité</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d’un</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chercheur</w:t>
      </w:r>
      <w:r w:rsidRPr="007A28D7">
        <w:rPr>
          <w:rFonts w:asciiTheme="minorHAnsi" w:hAnsiTheme="minorHAnsi" w:cstheme="minorHAnsi"/>
          <w:i w:val="0"/>
          <w:iCs w:val="0"/>
          <w:spacing w:val="-5"/>
        </w:rPr>
        <w:t xml:space="preserve"> </w:t>
      </w:r>
      <w:r w:rsidRPr="007A28D7">
        <w:rPr>
          <w:rFonts w:asciiTheme="minorHAnsi" w:hAnsiTheme="minorHAnsi" w:cstheme="minorHAnsi"/>
          <w:i w:val="0"/>
          <w:iCs w:val="0"/>
        </w:rPr>
        <w:t>ou</w:t>
      </w:r>
      <w:r w:rsidRPr="007A28D7">
        <w:rPr>
          <w:rFonts w:asciiTheme="minorHAnsi" w:hAnsiTheme="minorHAnsi" w:cstheme="minorHAnsi"/>
          <w:i w:val="0"/>
          <w:iCs w:val="0"/>
          <w:spacing w:val="-10"/>
        </w:rPr>
        <w:t xml:space="preserve"> </w:t>
      </w:r>
      <w:r w:rsidRPr="007A28D7">
        <w:rPr>
          <w:rFonts w:asciiTheme="minorHAnsi" w:hAnsiTheme="minorHAnsi" w:cstheme="minorHAnsi"/>
          <w:i w:val="0"/>
          <w:iCs w:val="0"/>
        </w:rPr>
        <w:t>d’un</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enseignant-chercheur</w:t>
      </w:r>
      <w:r w:rsidRPr="007A28D7">
        <w:rPr>
          <w:rFonts w:asciiTheme="minorHAnsi" w:hAnsiTheme="minorHAnsi" w:cstheme="minorHAnsi"/>
          <w:i w:val="0"/>
          <w:iCs w:val="0"/>
          <w:w w:val="99"/>
        </w:rPr>
        <w:t xml:space="preserve"> </w:t>
      </w:r>
      <w:r w:rsidRPr="007A28D7">
        <w:rPr>
          <w:rFonts w:asciiTheme="minorHAnsi" w:hAnsiTheme="minorHAnsi" w:cstheme="minorHAnsi"/>
          <w:i w:val="0"/>
          <w:iCs w:val="0"/>
        </w:rPr>
        <w:t>titulaire</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rattaché</w:t>
      </w:r>
      <w:r w:rsidRPr="007A28D7">
        <w:rPr>
          <w:rFonts w:asciiTheme="minorHAnsi" w:hAnsiTheme="minorHAnsi" w:cstheme="minorHAnsi"/>
          <w:i w:val="0"/>
          <w:iCs w:val="0"/>
          <w:spacing w:val="-9"/>
        </w:rPr>
        <w:t xml:space="preserve"> </w:t>
      </w:r>
      <w:r w:rsidRPr="007A28D7">
        <w:rPr>
          <w:rFonts w:asciiTheme="minorHAnsi" w:hAnsiTheme="minorHAnsi" w:cstheme="minorHAnsi"/>
          <w:i w:val="0"/>
          <w:iCs w:val="0"/>
        </w:rPr>
        <w:t>à</w:t>
      </w:r>
      <w:r w:rsidRPr="007A28D7">
        <w:rPr>
          <w:rFonts w:asciiTheme="minorHAnsi" w:hAnsiTheme="minorHAnsi" w:cstheme="minorHAnsi"/>
          <w:i w:val="0"/>
          <w:iCs w:val="0"/>
          <w:spacing w:val="-6"/>
        </w:rPr>
        <w:t xml:space="preserve"> </w:t>
      </w:r>
      <w:r w:rsidR="00D83654" w:rsidRPr="007A28D7">
        <w:rPr>
          <w:rFonts w:asciiTheme="minorHAnsi" w:hAnsiTheme="minorHAnsi" w:cstheme="minorHAnsi"/>
          <w:i w:val="0"/>
          <w:iCs w:val="0"/>
        </w:rPr>
        <w:t>l’Université de Picardie Jules Verne, à l’Université d’Artois et l’Université Littorale côte d’Opale.</w:t>
      </w:r>
    </w:p>
    <w:p w14:paraId="400EACCC" w14:textId="77777777" w:rsidR="007A28D7" w:rsidRPr="007A28D7" w:rsidRDefault="007A28D7" w:rsidP="00EE0070">
      <w:pPr>
        <w:pStyle w:val="Corpsdetexte"/>
        <w:kinsoku w:val="0"/>
        <w:overflowPunct w:val="0"/>
        <w:spacing w:before="12" w:line="196" w:lineRule="exact"/>
        <w:ind w:left="293" w:right="285"/>
        <w:rPr>
          <w:rFonts w:asciiTheme="minorHAnsi" w:hAnsiTheme="minorHAnsi" w:cstheme="minorHAnsi"/>
          <w:i w:val="0"/>
          <w:iCs w:val="0"/>
        </w:rPr>
      </w:pPr>
    </w:p>
    <w:p w14:paraId="0E07E6C1" w14:textId="05166336" w:rsidR="007A6D74" w:rsidRDefault="007A6D74"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r w:rsidRPr="007A28D7">
        <w:rPr>
          <w:rFonts w:asciiTheme="minorHAnsi" w:hAnsiTheme="minorHAnsi" w:cstheme="minorHAnsi"/>
          <w:b/>
          <w:iCs w:val="0"/>
          <w:color w:val="00B050"/>
          <w:sz w:val="22"/>
          <w:szCs w:val="22"/>
        </w:rPr>
        <w:t xml:space="preserve">Avant de déposer une demande, nous vous recommandons de contacter votre référent au sein de votre direction de la recherche </w:t>
      </w:r>
      <w:r w:rsidR="00916F5B" w:rsidRPr="007A28D7">
        <w:rPr>
          <w:rFonts w:asciiTheme="minorHAnsi" w:hAnsiTheme="minorHAnsi" w:cstheme="minorHAnsi"/>
          <w:b/>
          <w:iCs w:val="0"/>
          <w:color w:val="00B050"/>
          <w:sz w:val="22"/>
          <w:szCs w:val="22"/>
        </w:rPr>
        <w:t>ainsi qu’au</w:t>
      </w:r>
      <w:r w:rsidRPr="007A28D7">
        <w:rPr>
          <w:rFonts w:asciiTheme="minorHAnsi" w:hAnsiTheme="minorHAnsi" w:cstheme="minorHAnsi"/>
          <w:b/>
          <w:iCs w:val="0"/>
          <w:color w:val="00B050"/>
          <w:sz w:val="22"/>
          <w:szCs w:val="22"/>
        </w:rPr>
        <w:t xml:space="preserve"> délégué à la protection des données</w:t>
      </w:r>
      <w:r w:rsidR="00916F5B">
        <w:rPr>
          <w:rFonts w:asciiTheme="minorHAnsi" w:hAnsiTheme="minorHAnsi" w:cstheme="minorHAnsi"/>
          <w:b/>
          <w:iCs w:val="0"/>
          <w:color w:val="00B050"/>
          <w:sz w:val="22"/>
          <w:szCs w:val="22"/>
        </w:rPr>
        <w:t xml:space="preserve"> (DPO) </w:t>
      </w:r>
      <w:r w:rsidR="00916F5B" w:rsidRPr="00AD7921">
        <w:rPr>
          <w:rFonts w:asciiTheme="minorHAnsi" w:hAnsiTheme="minorHAnsi" w:cstheme="minorHAnsi"/>
          <w:b/>
          <w:i w:val="0"/>
          <w:color w:val="00B050"/>
        </w:rPr>
        <w:t>de votre université</w:t>
      </w:r>
      <w:r w:rsidRPr="00AD7921">
        <w:rPr>
          <w:rFonts w:asciiTheme="minorHAnsi" w:hAnsiTheme="minorHAnsi" w:cstheme="minorHAnsi"/>
          <w:b/>
          <w:i w:val="0"/>
          <w:iCs w:val="0"/>
          <w:color w:val="00B050"/>
          <w:sz w:val="22"/>
          <w:szCs w:val="22"/>
        </w:rPr>
        <w:t>.</w:t>
      </w:r>
    </w:p>
    <w:p w14:paraId="61713C66" w14:textId="5026EE85" w:rsidR="00916F5B" w:rsidRDefault="00916F5B"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p>
    <w:p w14:paraId="00993984" w14:textId="77777777" w:rsidR="00916F5B" w:rsidRPr="007A28D7" w:rsidRDefault="00916F5B"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p>
    <w:p w14:paraId="602C2904" w14:textId="77777777" w:rsidR="00477B72" w:rsidRPr="00EE0070" w:rsidRDefault="00477B72" w:rsidP="00EE0070">
      <w:pPr>
        <w:pStyle w:val="Corpsdetexte"/>
        <w:kinsoku w:val="0"/>
        <w:overflowPunct w:val="0"/>
        <w:spacing w:before="11"/>
        <w:ind w:left="0"/>
        <w:rPr>
          <w:rFonts w:asciiTheme="minorHAnsi" w:hAnsiTheme="minorHAnsi" w:cstheme="minorHAnsi"/>
          <w:i w:val="0"/>
          <w:iCs w:val="0"/>
          <w:sz w:val="10"/>
          <w:szCs w:val="10"/>
        </w:rPr>
      </w:pPr>
    </w:p>
    <w:p w14:paraId="192E736B" w14:textId="77777777" w:rsidR="00477B72" w:rsidRPr="00EE0070" w:rsidRDefault="00477B72" w:rsidP="00EE0070">
      <w:pPr>
        <w:pStyle w:val="Corpsdetexte"/>
        <w:kinsoku w:val="0"/>
        <w:overflowPunct w:val="0"/>
        <w:rPr>
          <w:rFonts w:asciiTheme="minorHAnsi" w:hAnsiTheme="minorHAnsi" w:cstheme="minorHAnsi"/>
          <w:i w:val="0"/>
          <w:iCs w:val="0"/>
          <w:sz w:val="24"/>
          <w:szCs w:val="28"/>
        </w:rPr>
      </w:pPr>
      <w:r w:rsidRPr="00EE0070">
        <w:rPr>
          <w:rFonts w:asciiTheme="minorHAnsi" w:hAnsiTheme="minorHAnsi" w:cstheme="minorHAnsi"/>
          <w:b/>
          <w:bCs/>
          <w:i w:val="0"/>
          <w:iCs w:val="0"/>
          <w:spacing w:val="-1"/>
          <w:sz w:val="24"/>
          <w:szCs w:val="28"/>
        </w:rPr>
        <w:t>R</w:t>
      </w:r>
      <w:r w:rsidR="00EE0070" w:rsidRPr="00EE0070">
        <w:rPr>
          <w:rFonts w:asciiTheme="minorHAnsi" w:hAnsiTheme="minorHAnsi" w:cstheme="minorHAnsi"/>
          <w:b/>
          <w:bCs/>
          <w:i w:val="0"/>
          <w:iCs w:val="0"/>
          <w:spacing w:val="-1"/>
          <w:sz w:val="24"/>
          <w:szCs w:val="28"/>
        </w:rPr>
        <w:t>É</w:t>
      </w:r>
      <w:r w:rsidRPr="00EE0070">
        <w:rPr>
          <w:rFonts w:asciiTheme="minorHAnsi" w:hAnsiTheme="minorHAnsi" w:cstheme="minorHAnsi"/>
          <w:b/>
          <w:bCs/>
          <w:i w:val="0"/>
          <w:iCs w:val="0"/>
          <w:spacing w:val="-1"/>
          <w:sz w:val="24"/>
          <w:szCs w:val="28"/>
        </w:rPr>
        <w:t>SUME</w:t>
      </w:r>
      <w:r w:rsidRPr="00EE0070">
        <w:rPr>
          <w:rFonts w:asciiTheme="minorHAnsi" w:hAnsiTheme="minorHAnsi" w:cstheme="minorHAnsi"/>
          <w:b/>
          <w:bCs/>
          <w:i w:val="0"/>
          <w:iCs w:val="0"/>
          <w:spacing w:val="1"/>
          <w:sz w:val="24"/>
          <w:szCs w:val="28"/>
        </w:rPr>
        <w:t xml:space="preserve"> </w:t>
      </w:r>
      <w:r w:rsidRPr="00EE0070">
        <w:rPr>
          <w:rFonts w:asciiTheme="minorHAnsi" w:hAnsiTheme="minorHAnsi" w:cstheme="minorHAnsi"/>
          <w:b/>
          <w:bCs/>
          <w:i w:val="0"/>
          <w:iCs w:val="0"/>
          <w:spacing w:val="-1"/>
          <w:sz w:val="24"/>
          <w:szCs w:val="28"/>
        </w:rPr>
        <w:t>DU</w:t>
      </w:r>
      <w:r w:rsidRPr="00EE0070">
        <w:rPr>
          <w:rFonts w:asciiTheme="minorHAnsi" w:hAnsiTheme="minorHAnsi" w:cstheme="minorHAnsi"/>
          <w:b/>
          <w:bCs/>
          <w:i w:val="0"/>
          <w:iCs w:val="0"/>
          <w:spacing w:val="-3"/>
          <w:sz w:val="24"/>
          <w:szCs w:val="28"/>
        </w:rPr>
        <w:t xml:space="preserve"> </w:t>
      </w:r>
      <w:r w:rsidRPr="00EE0070">
        <w:rPr>
          <w:rFonts w:asciiTheme="minorHAnsi" w:hAnsiTheme="minorHAnsi" w:cstheme="minorHAnsi"/>
          <w:b/>
          <w:bCs/>
          <w:i w:val="0"/>
          <w:iCs w:val="0"/>
          <w:spacing w:val="-1"/>
          <w:sz w:val="24"/>
          <w:szCs w:val="28"/>
        </w:rPr>
        <w:t>PROJET</w:t>
      </w:r>
      <w:r w:rsidRPr="00EE0070">
        <w:rPr>
          <w:rFonts w:asciiTheme="minorHAnsi" w:hAnsiTheme="minorHAnsi" w:cstheme="minorHAnsi"/>
          <w:b/>
          <w:bCs/>
          <w:i w:val="0"/>
          <w:iCs w:val="0"/>
          <w:sz w:val="24"/>
          <w:szCs w:val="28"/>
        </w:rPr>
        <w:t xml:space="preserve"> </w:t>
      </w:r>
      <w:r w:rsidRPr="00EE0070">
        <w:rPr>
          <w:rFonts w:asciiTheme="minorHAnsi" w:hAnsiTheme="minorHAnsi" w:cstheme="minorHAnsi"/>
          <w:b/>
          <w:bCs/>
          <w:sz w:val="24"/>
          <w:szCs w:val="28"/>
        </w:rPr>
        <w:t xml:space="preserve">(en </w:t>
      </w:r>
      <w:r w:rsidR="008F2ACF">
        <w:rPr>
          <w:rFonts w:asciiTheme="minorHAnsi" w:hAnsiTheme="minorHAnsi" w:cstheme="minorHAnsi"/>
          <w:b/>
          <w:bCs/>
          <w:spacing w:val="-1"/>
          <w:sz w:val="24"/>
          <w:szCs w:val="28"/>
        </w:rPr>
        <w:t>3500 signes max</w:t>
      </w:r>
      <w:r w:rsidRPr="00EE0070">
        <w:rPr>
          <w:rFonts w:asciiTheme="minorHAnsi" w:hAnsiTheme="minorHAnsi" w:cstheme="minorHAnsi"/>
          <w:b/>
          <w:bCs/>
          <w:spacing w:val="-1"/>
          <w:sz w:val="24"/>
          <w:szCs w:val="28"/>
        </w:rPr>
        <w:t>)</w:t>
      </w:r>
    </w:p>
    <w:p w14:paraId="260E981B"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
          <w:szCs w:val="2"/>
        </w:rPr>
      </w:pPr>
      <w:r w:rsidRPr="00EE0070">
        <w:rPr>
          <w:rFonts w:asciiTheme="minorHAnsi" w:hAnsiTheme="minorHAnsi" w:cstheme="minorHAnsi"/>
          <w:i w:val="0"/>
          <w:iCs w:val="0"/>
          <w:noProof/>
          <w:sz w:val="2"/>
          <w:szCs w:val="2"/>
        </w:rPr>
        <mc:AlternateContent>
          <mc:Choice Requires="wpg">
            <w:drawing>
              <wp:inline distT="0" distB="0" distL="0" distR="0" wp14:anchorId="4262512C" wp14:editId="50D0CA4B">
                <wp:extent cx="6522720" cy="12700"/>
                <wp:effectExtent l="4445" t="2540" r="6985" b="3810"/>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27" name="Freeform 5"/>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B17A25" id="Group 4"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">
                <v:shape id="Freeform 5"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" path="m,l10259,e" filled="f" strokeweight=".20458mm">
                  <v:path arrowok="t" o:connecttype="custom" o:connectlocs="0,0;10259,0" o:connectangles="0,0"/>
                </v:shape>
                <w10:anchorlock/>
              </v:group>
            </w:pict>
          </mc:Fallback>
        </mc:AlternateContent>
      </w:r>
    </w:p>
    <w:p w14:paraId="18EDFB2F" w14:textId="77777777" w:rsidR="00477B72" w:rsidRPr="00EE0070" w:rsidRDefault="00477B72" w:rsidP="00EE0070">
      <w:pPr>
        <w:pStyle w:val="Corpsdetexte"/>
        <w:kinsoku w:val="0"/>
        <w:overflowPunct w:val="0"/>
        <w:spacing w:before="2"/>
        <w:ind w:left="0"/>
        <w:rPr>
          <w:rFonts w:asciiTheme="minorHAnsi" w:hAnsiTheme="minorHAnsi" w:cstheme="minorHAnsi"/>
          <w:b/>
          <w:bCs/>
          <w:sz w:val="10"/>
          <w:szCs w:val="12"/>
        </w:rPr>
      </w:pPr>
    </w:p>
    <w:p w14:paraId="7CC9F677" w14:textId="77777777" w:rsidR="00477B72" w:rsidRPr="00EE0070" w:rsidRDefault="0019414A" w:rsidP="00EE0070">
      <w:pPr>
        <w:pStyle w:val="Corpsdetexte"/>
        <w:kinsoku w:val="0"/>
        <w:overflowPunct w:val="0"/>
        <w:spacing w:line="200" w:lineRule="atLeast"/>
        <w:ind w:left="1135"/>
        <w:rPr>
          <w:rFonts w:asciiTheme="minorHAnsi" w:hAnsiTheme="minorHAnsi" w:cstheme="minorHAnsi"/>
          <w:i w:val="0"/>
          <w:iCs w:val="0"/>
          <w:sz w:val="18"/>
        </w:rPr>
      </w:pPr>
      <w:r w:rsidRPr="00EE0070">
        <w:rPr>
          <w:rFonts w:asciiTheme="minorHAnsi" w:hAnsiTheme="minorHAnsi" w:cstheme="minorHAnsi"/>
          <w:i w:val="0"/>
          <w:iCs w:val="0"/>
          <w:noProof/>
          <w:sz w:val="18"/>
        </w:rPr>
        <mc:AlternateContent>
          <mc:Choice Requires="wpg">
            <w:drawing>
              <wp:inline distT="0" distB="0" distL="0" distR="0" wp14:anchorId="74ED79C2" wp14:editId="5564F180">
                <wp:extent cx="5363210" cy="890270"/>
                <wp:effectExtent l="3175" t="8890" r="5715" b="571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890270"/>
                          <a:chOff x="0" y="0"/>
                          <a:chExt cx="8446" cy="1402"/>
                        </a:xfrm>
                      </wpg:grpSpPr>
                      <wps:wsp>
                        <wps:cNvPr id="14" name="Freeform 9"/>
                        <wps:cNvSpPr>
                          <a:spLocks/>
                        </wps:cNvSpPr>
                        <wps:spPr bwMode="auto">
                          <a:xfrm>
                            <a:off x="12" y="10"/>
                            <a:ext cx="8417" cy="1380"/>
                          </a:xfrm>
                          <a:custGeom>
                            <a:avLst/>
                            <a:gdLst>
                              <a:gd name="T0" fmla="*/ 0 w 8417"/>
                              <a:gd name="T1" fmla="*/ 1379 h 1380"/>
                              <a:gd name="T2" fmla="*/ 8416 w 8417"/>
                              <a:gd name="T3" fmla="*/ 1379 h 1380"/>
                              <a:gd name="T4" fmla="*/ 8416 w 8417"/>
                              <a:gd name="T5" fmla="*/ 0 h 1380"/>
                              <a:gd name="T6" fmla="*/ 0 w 8417"/>
                              <a:gd name="T7" fmla="*/ 0 h 1380"/>
                              <a:gd name="T8" fmla="*/ 0 w 8417"/>
                              <a:gd name="T9" fmla="*/ 1379 h 1380"/>
                            </a:gdLst>
                            <a:ahLst/>
                            <a:cxnLst>
                              <a:cxn ang="0">
                                <a:pos x="T0" y="T1"/>
                              </a:cxn>
                              <a:cxn ang="0">
                                <a:pos x="T2" y="T3"/>
                              </a:cxn>
                              <a:cxn ang="0">
                                <a:pos x="T4" y="T5"/>
                              </a:cxn>
                              <a:cxn ang="0">
                                <a:pos x="T6" y="T7"/>
                              </a:cxn>
                              <a:cxn ang="0">
                                <a:pos x="T8" y="T9"/>
                              </a:cxn>
                            </a:cxnLst>
                            <a:rect l="0" t="0" r="r" b="b"/>
                            <a:pathLst>
                              <a:path w="8417" h="1380">
                                <a:moveTo>
                                  <a:pt x="0" y="1379"/>
                                </a:moveTo>
                                <a:lnTo>
                                  <a:pt x="8416" y="1379"/>
                                </a:lnTo>
                                <a:lnTo>
                                  <a:pt x="8416" y="0"/>
                                </a:lnTo>
                                <a:lnTo>
                                  <a:pt x="0" y="0"/>
                                </a:lnTo>
                                <a:lnTo>
                                  <a:pt x="0" y="1379"/>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16" y="1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116" y="241"/>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16" y="471"/>
                            <a:ext cx="8211" cy="228"/>
                          </a:xfrm>
                          <a:custGeom>
                            <a:avLst/>
                            <a:gdLst>
                              <a:gd name="T0" fmla="*/ 0 w 8211"/>
                              <a:gd name="T1" fmla="*/ 227 h 228"/>
                              <a:gd name="T2" fmla="*/ 8210 w 8211"/>
                              <a:gd name="T3" fmla="*/ 227 h 228"/>
                              <a:gd name="T4" fmla="*/ 8210 w 8211"/>
                              <a:gd name="T5" fmla="*/ 0 h 228"/>
                              <a:gd name="T6" fmla="*/ 0 w 8211"/>
                              <a:gd name="T7" fmla="*/ 0 h 228"/>
                              <a:gd name="T8" fmla="*/ 0 w 8211"/>
                              <a:gd name="T9" fmla="*/ 227 h 228"/>
                            </a:gdLst>
                            <a:ahLst/>
                            <a:cxnLst>
                              <a:cxn ang="0">
                                <a:pos x="T0" y="T1"/>
                              </a:cxn>
                              <a:cxn ang="0">
                                <a:pos x="T2" y="T3"/>
                              </a:cxn>
                              <a:cxn ang="0">
                                <a:pos x="T4" y="T5"/>
                              </a:cxn>
                              <a:cxn ang="0">
                                <a:pos x="T6" y="T7"/>
                              </a:cxn>
                              <a:cxn ang="0">
                                <a:pos x="T8" y="T9"/>
                              </a:cxn>
                            </a:cxnLst>
                            <a:rect l="0" t="0" r="r" b="b"/>
                            <a:pathLst>
                              <a:path w="8211" h="228">
                                <a:moveTo>
                                  <a:pt x="0" y="227"/>
                                </a:moveTo>
                                <a:lnTo>
                                  <a:pt x="8210" y="227"/>
                                </a:lnTo>
                                <a:lnTo>
                                  <a:pt x="8210" y="0"/>
                                </a:lnTo>
                                <a:lnTo>
                                  <a:pt x="0" y="0"/>
                                </a:lnTo>
                                <a:lnTo>
                                  <a:pt x="0" y="227"/>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116" y="69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116" y="92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116" y="116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5" y="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
                        <wps:cNvSpPr>
                          <a:spLocks/>
                        </wps:cNvSpPr>
                        <wps:spPr bwMode="auto">
                          <a:xfrm>
                            <a:off x="10"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5" y="139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9"/>
                        <wps:cNvSpPr>
                          <a:spLocks/>
                        </wps:cNvSpPr>
                        <wps:spPr bwMode="auto">
                          <a:xfrm>
                            <a:off x="8434"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0"/>
                        <wps:cNvSpPr txBox="1">
                          <a:spLocks noChangeArrowheads="1"/>
                        </wps:cNvSpPr>
                        <wps:spPr bwMode="auto">
                          <a:xfrm>
                            <a:off x="0" y="0"/>
                            <a:ext cx="8446"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6B31" w14:textId="77777777" w:rsidR="00477B72" w:rsidRPr="00173912" w:rsidRDefault="00477B72">
                              <w:pPr>
                                <w:pStyle w:val="Corpsdetexte"/>
                                <w:kinsoku w:val="0"/>
                                <w:overflowPunct w:val="0"/>
                                <w:spacing w:before="4"/>
                                <w:ind w:left="116" w:right="115"/>
                                <w:jc w:val="both"/>
                                <w:rPr>
                                  <w:i w:val="0"/>
                                  <w:iCs w:val="0"/>
                                </w:rPr>
                              </w:pPr>
                              <w:r w:rsidRPr="00173912">
                                <w:rPr>
                                  <w:b/>
                                  <w:bCs/>
                                </w:rPr>
                                <w:t>NB</w:t>
                              </w:r>
                              <w:r w:rsidRPr="00173912">
                                <w:rPr>
                                  <w:b/>
                                  <w:bCs/>
                                  <w:spacing w:val="10"/>
                                </w:rPr>
                                <w:t xml:space="preserve"> </w:t>
                              </w:r>
                              <w:r w:rsidRPr="00173912">
                                <w:t>-</w:t>
                              </w:r>
                              <w:r w:rsidRPr="00173912">
                                <w:rPr>
                                  <w:spacing w:val="10"/>
                                </w:rPr>
                                <w:t xml:space="preserve"> </w:t>
                              </w:r>
                              <w:r w:rsidRPr="00173912">
                                <w:t>Il</w:t>
                              </w:r>
                              <w:r w:rsidRPr="00173912">
                                <w:rPr>
                                  <w:spacing w:val="10"/>
                                </w:rPr>
                                <w:t xml:space="preserve"> </w:t>
                              </w:r>
                              <w:r w:rsidRPr="00173912">
                                <w:rPr>
                                  <w:spacing w:val="-1"/>
                                </w:rPr>
                                <w:t>est</w:t>
                              </w:r>
                              <w:r w:rsidRPr="00173912">
                                <w:rPr>
                                  <w:spacing w:val="10"/>
                                </w:rPr>
                                <w:t xml:space="preserve"> </w:t>
                              </w:r>
                              <w:r w:rsidRPr="00173912">
                                <w:t>demandé</w:t>
                              </w:r>
                              <w:r w:rsidRPr="00173912">
                                <w:rPr>
                                  <w:spacing w:val="11"/>
                                </w:rPr>
                                <w:t xml:space="preserve"> </w:t>
                              </w:r>
                              <w:r w:rsidRPr="00173912">
                                <w:t>au</w:t>
                              </w:r>
                              <w:r w:rsidRPr="00173912">
                                <w:rPr>
                                  <w:spacing w:val="12"/>
                                </w:rPr>
                                <w:t xml:space="preserve"> </w:t>
                              </w:r>
                              <w:r w:rsidRPr="00173912">
                                <w:rPr>
                                  <w:spacing w:val="-1"/>
                                </w:rPr>
                                <w:t>rédacteur</w:t>
                              </w:r>
                              <w:r w:rsidRPr="00173912">
                                <w:rPr>
                                  <w:spacing w:val="10"/>
                                </w:rPr>
                                <w:t xml:space="preserve"> </w:t>
                              </w:r>
                              <w:r w:rsidRPr="00173912">
                                <w:t>de</w:t>
                              </w:r>
                              <w:r w:rsidRPr="00173912">
                                <w:rPr>
                                  <w:spacing w:val="11"/>
                                </w:rPr>
                                <w:t xml:space="preserve"> </w:t>
                              </w:r>
                              <w:r w:rsidRPr="00173912">
                                <w:rPr>
                                  <w:spacing w:val="-1"/>
                                </w:rPr>
                                <w:t>cette</w:t>
                              </w:r>
                              <w:r w:rsidRPr="00173912">
                                <w:rPr>
                                  <w:spacing w:val="11"/>
                                </w:rPr>
                                <w:t xml:space="preserve"> </w:t>
                              </w:r>
                              <w:r w:rsidRPr="00173912">
                                <w:t>demande</w:t>
                              </w:r>
                              <w:r w:rsidRPr="00173912">
                                <w:rPr>
                                  <w:spacing w:val="8"/>
                                </w:rPr>
                                <w:t xml:space="preserve"> </w:t>
                              </w:r>
                              <w:r w:rsidRPr="00173912">
                                <w:rPr>
                                  <w:spacing w:val="-1"/>
                                </w:rPr>
                                <w:t>d’effacer</w:t>
                              </w:r>
                              <w:r w:rsidRPr="00173912">
                                <w:rPr>
                                  <w:spacing w:val="10"/>
                                </w:rPr>
                                <w:t xml:space="preserve"> </w:t>
                              </w:r>
                              <w:r w:rsidRPr="00173912">
                                <w:rPr>
                                  <w:spacing w:val="-1"/>
                                </w:rPr>
                                <w:t>les</w:t>
                              </w:r>
                              <w:r w:rsidRPr="00173912">
                                <w:rPr>
                                  <w:spacing w:val="10"/>
                                </w:rPr>
                                <w:t xml:space="preserve"> </w:t>
                              </w:r>
                              <w:r w:rsidRPr="00173912">
                                <w:t>indications</w:t>
                              </w:r>
                              <w:r w:rsidRPr="00173912">
                                <w:rPr>
                                  <w:spacing w:val="10"/>
                                </w:rPr>
                                <w:t xml:space="preserve"> </w:t>
                              </w:r>
                              <w:r w:rsidRPr="00173912">
                                <w:t>en</w:t>
                              </w:r>
                              <w:r w:rsidRPr="00173912">
                                <w:rPr>
                                  <w:spacing w:val="12"/>
                                </w:rPr>
                                <w:t xml:space="preserve"> </w:t>
                              </w:r>
                              <w:r w:rsidRPr="00173912">
                                <w:rPr>
                                  <w:spacing w:val="-1"/>
                                </w:rPr>
                                <w:t>italique</w:t>
                              </w:r>
                              <w:r w:rsidRPr="00173912">
                                <w:rPr>
                                  <w:spacing w:val="8"/>
                                </w:rPr>
                                <w:t xml:space="preserve"> </w:t>
                              </w:r>
                              <w:r w:rsidRPr="00173912">
                                <w:t>après</w:t>
                              </w:r>
                              <w:r w:rsidRPr="00173912">
                                <w:rPr>
                                  <w:spacing w:val="10"/>
                                </w:rPr>
                                <w:t xml:space="preserve"> </w:t>
                              </w:r>
                              <w:r w:rsidRPr="00173912">
                                <w:t>avoir</w:t>
                              </w:r>
                              <w:r w:rsidRPr="00173912">
                                <w:rPr>
                                  <w:spacing w:val="78"/>
                                  <w:w w:val="99"/>
                                </w:rPr>
                                <w:t xml:space="preserve"> </w:t>
                              </w:r>
                              <w:r w:rsidRPr="00173912">
                                <w:rPr>
                                  <w:spacing w:val="-1"/>
                                </w:rPr>
                                <w:t>rempli</w:t>
                              </w:r>
                              <w:r w:rsidRPr="00173912">
                                <w:rPr>
                                  <w:spacing w:val="-4"/>
                                </w:rPr>
                                <w:t xml:space="preserve"> </w:t>
                              </w:r>
                              <w:r w:rsidRPr="00173912">
                                <w:rPr>
                                  <w:spacing w:val="-1"/>
                                </w:rPr>
                                <w:t>le</w:t>
                              </w:r>
                              <w:r w:rsidRPr="00173912">
                                <w:rPr>
                                  <w:spacing w:val="-4"/>
                                </w:rPr>
                                <w:t xml:space="preserve"> </w:t>
                              </w:r>
                              <w:r w:rsidRPr="00173912">
                                <w:t>formulaire.</w:t>
                              </w:r>
                              <w:r w:rsidRPr="00173912">
                                <w:rPr>
                                  <w:spacing w:val="-3"/>
                                </w:rPr>
                                <w:t xml:space="preserve"> </w:t>
                              </w:r>
                              <w:r w:rsidRPr="00173912">
                                <w:rPr>
                                  <w:spacing w:val="-1"/>
                                </w:rPr>
                                <w:t>La</w:t>
                              </w:r>
                              <w:r w:rsidRPr="00173912">
                                <w:rPr>
                                  <w:spacing w:val="-3"/>
                                </w:rPr>
                                <w:t xml:space="preserve"> </w:t>
                              </w:r>
                              <w:r w:rsidRPr="00173912">
                                <w:t>longueur</w:t>
                              </w:r>
                              <w:r w:rsidRPr="00173912">
                                <w:rPr>
                                  <w:spacing w:val="-5"/>
                                </w:rPr>
                                <w:t xml:space="preserve"> </w:t>
                              </w:r>
                              <w:r w:rsidRPr="00173912">
                                <w:rPr>
                                  <w:spacing w:val="-1"/>
                                </w:rPr>
                                <w:t>totale</w:t>
                              </w:r>
                              <w:r w:rsidRPr="00173912">
                                <w:rPr>
                                  <w:spacing w:val="-3"/>
                                </w:rPr>
                                <w:t xml:space="preserve"> </w:t>
                              </w:r>
                              <w:r w:rsidRPr="00173912">
                                <w:t>du</w:t>
                              </w:r>
                              <w:r w:rsidRPr="00173912">
                                <w:rPr>
                                  <w:spacing w:val="-3"/>
                                </w:rPr>
                                <w:t xml:space="preserve"> </w:t>
                              </w:r>
                              <w:r w:rsidRPr="00173912">
                                <w:rPr>
                                  <w:spacing w:val="-1"/>
                                </w:rPr>
                                <w:t>dossier</w:t>
                              </w:r>
                              <w:r w:rsidRPr="00173912">
                                <w:rPr>
                                  <w:spacing w:val="-5"/>
                                </w:rPr>
                                <w:t xml:space="preserve"> </w:t>
                              </w:r>
                              <w:r w:rsidRPr="00173912">
                                <w:t>ne</w:t>
                              </w:r>
                              <w:r w:rsidRPr="00173912">
                                <w:rPr>
                                  <w:spacing w:val="-4"/>
                                </w:rPr>
                                <w:t xml:space="preserve"> </w:t>
                              </w:r>
                              <w:r w:rsidRPr="00173912">
                                <w:t>doit</w:t>
                              </w:r>
                              <w:r w:rsidRPr="00173912">
                                <w:rPr>
                                  <w:spacing w:val="-4"/>
                                </w:rPr>
                                <w:t xml:space="preserve"> </w:t>
                              </w:r>
                              <w:r w:rsidRPr="00173912">
                                <w:t>pas</w:t>
                              </w:r>
                              <w:r w:rsidRPr="00173912">
                                <w:rPr>
                                  <w:spacing w:val="-4"/>
                                </w:rPr>
                                <w:t xml:space="preserve"> </w:t>
                              </w:r>
                              <w:r w:rsidRPr="00173912">
                                <w:t>dépasser</w:t>
                              </w:r>
                              <w:r w:rsidRPr="00173912">
                                <w:rPr>
                                  <w:spacing w:val="-5"/>
                                </w:rPr>
                                <w:t xml:space="preserve"> </w:t>
                              </w:r>
                              <w:r w:rsidRPr="00173912">
                                <w:t>une</w:t>
                              </w:r>
                              <w:r w:rsidRPr="00173912">
                                <w:rPr>
                                  <w:spacing w:val="-4"/>
                                </w:rPr>
                                <w:t xml:space="preserve"> </w:t>
                              </w:r>
                              <w:r w:rsidRPr="00173912">
                                <w:t>quinzaine</w:t>
                              </w:r>
                              <w:r w:rsidRPr="00173912">
                                <w:rPr>
                                  <w:spacing w:val="-4"/>
                                </w:rPr>
                                <w:t xml:space="preserve"> </w:t>
                              </w:r>
                              <w:r w:rsidRPr="00173912">
                                <w:t>de</w:t>
                              </w:r>
                              <w:r w:rsidRPr="00173912">
                                <w:rPr>
                                  <w:spacing w:val="-3"/>
                                </w:rPr>
                                <w:t xml:space="preserve"> </w:t>
                              </w:r>
                              <w:r w:rsidRPr="00173912">
                                <w:t>pages.</w:t>
                              </w:r>
                              <w:r w:rsidRPr="00173912">
                                <w:rPr>
                                  <w:spacing w:val="-3"/>
                                </w:rPr>
                                <w:t xml:space="preserve"> </w:t>
                              </w:r>
                              <w:r w:rsidRPr="00173912">
                                <w:t>Il</w:t>
                              </w:r>
                              <w:r w:rsidRPr="00173912">
                                <w:rPr>
                                  <w:spacing w:val="-4"/>
                                </w:rPr>
                                <w:t xml:space="preserve"> </w:t>
                              </w:r>
                              <w:r w:rsidRPr="00173912">
                                <w:rPr>
                                  <w:spacing w:val="-1"/>
                                </w:rPr>
                                <w:t>est</w:t>
                              </w:r>
                              <w:r w:rsidRPr="00173912">
                                <w:rPr>
                                  <w:spacing w:val="74"/>
                                  <w:w w:val="99"/>
                                </w:rPr>
                                <w:t xml:space="preserve"> </w:t>
                              </w:r>
                              <w:r w:rsidRPr="00173912">
                                <w:t>recommandé</w:t>
                              </w:r>
                              <w:r w:rsidRPr="00173912">
                                <w:rPr>
                                  <w:spacing w:val="47"/>
                                </w:rPr>
                                <w:t xml:space="preserve"> </w:t>
                              </w:r>
                              <w:r w:rsidRPr="00173912">
                                <w:t>de</w:t>
                              </w:r>
                              <w:r w:rsidRPr="00173912">
                                <w:rPr>
                                  <w:spacing w:val="48"/>
                                </w:rPr>
                                <w:t xml:space="preserve"> </w:t>
                              </w:r>
                              <w:r w:rsidRPr="00173912">
                                <w:rPr>
                                  <w:spacing w:val="-1"/>
                                </w:rPr>
                                <w:t>condenser</w:t>
                              </w:r>
                              <w:r w:rsidRPr="00173912">
                                <w:rPr>
                                  <w:spacing w:val="46"/>
                                </w:rPr>
                                <w:t xml:space="preserve"> </w:t>
                              </w:r>
                              <w:r w:rsidRPr="00173912">
                                <w:rPr>
                                  <w:spacing w:val="-1"/>
                                </w:rPr>
                                <w:t>les</w:t>
                              </w:r>
                              <w:r w:rsidRPr="00173912">
                                <w:rPr>
                                  <w:spacing w:val="47"/>
                                </w:rPr>
                                <w:t xml:space="preserve"> </w:t>
                              </w:r>
                              <w:r w:rsidRPr="00173912">
                                <w:t>aspects</w:t>
                              </w:r>
                              <w:r w:rsidRPr="00173912">
                                <w:rPr>
                                  <w:spacing w:val="47"/>
                                </w:rPr>
                                <w:t xml:space="preserve"> </w:t>
                              </w:r>
                              <w:r w:rsidRPr="00173912">
                                <w:rPr>
                                  <w:spacing w:val="-1"/>
                                </w:rPr>
                                <w:t>scientifiques</w:t>
                              </w:r>
                              <w:r w:rsidRPr="00173912">
                                <w:rPr>
                                  <w:spacing w:val="46"/>
                                </w:rPr>
                                <w:t xml:space="preserve"> </w:t>
                              </w:r>
                              <w:r w:rsidRPr="00173912">
                                <w:t>au</w:t>
                              </w:r>
                              <w:r w:rsidRPr="00173912">
                                <w:rPr>
                                  <w:spacing w:val="49"/>
                                </w:rPr>
                                <w:t xml:space="preserve"> </w:t>
                              </w:r>
                              <w:r w:rsidRPr="00173912">
                                <w:rPr>
                                  <w:spacing w:val="-1"/>
                                </w:rPr>
                                <w:t>profit</w:t>
                              </w:r>
                              <w:r w:rsidRPr="00173912">
                                <w:rPr>
                                  <w:spacing w:val="48"/>
                                </w:rPr>
                                <w:t xml:space="preserve"> </w:t>
                              </w:r>
                              <w:r w:rsidRPr="00173912">
                                <w:t>des</w:t>
                              </w:r>
                              <w:r w:rsidRPr="00173912">
                                <w:rPr>
                                  <w:spacing w:val="46"/>
                                </w:rPr>
                                <w:t xml:space="preserve"> </w:t>
                              </w:r>
                              <w:r w:rsidRPr="00173912">
                                <w:t>aspects</w:t>
                              </w:r>
                              <w:r w:rsidRPr="00173912">
                                <w:rPr>
                                  <w:spacing w:val="47"/>
                                </w:rPr>
                                <w:t xml:space="preserve"> </w:t>
                              </w:r>
                              <w:r w:rsidRPr="00173912">
                                <w:t>éthiques</w:t>
                              </w:r>
                              <w:r w:rsidRPr="00173912">
                                <w:rPr>
                                  <w:spacing w:val="47"/>
                                </w:rPr>
                                <w:t xml:space="preserve"> </w:t>
                              </w:r>
                              <w:r w:rsidRPr="00173912">
                                <w:t>et</w:t>
                              </w:r>
                              <w:r w:rsidRPr="00173912">
                                <w:rPr>
                                  <w:spacing w:val="47"/>
                                </w:rPr>
                                <w:t xml:space="preserve"> </w:t>
                              </w:r>
                              <w:r w:rsidRPr="00173912">
                                <w:t>d’énoncer</w:t>
                              </w:r>
                              <w:r w:rsidRPr="00173912">
                                <w:rPr>
                                  <w:spacing w:val="66"/>
                                  <w:w w:val="99"/>
                                </w:rPr>
                                <w:t xml:space="preserve"> </w:t>
                              </w:r>
                              <w:r w:rsidRPr="00173912">
                                <w:t>succinctement</w:t>
                              </w:r>
                              <w:r w:rsidRPr="00173912">
                                <w:rPr>
                                  <w:spacing w:val="44"/>
                                </w:rPr>
                                <w:t xml:space="preserve"> </w:t>
                              </w:r>
                              <w:r w:rsidRPr="00173912">
                                <w:rPr>
                                  <w:spacing w:val="-1"/>
                                </w:rPr>
                                <w:t>la</w:t>
                              </w:r>
                              <w:r w:rsidRPr="00173912">
                                <w:rPr>
                                  <w:spacing w:val="46"/>
                                </w:rPr>
                                <w:t xml:space="preserve"> </w:t>
                              </w:r>
                              <w:r w:rsidRPr="00173912">
                                <w:t>problématique.</w:t>
                              </w:r>
                              <w:r w:rsidRPr="00173912">
                                <w:rPr>
                                  <w:spacing w:val="44"/>
                                </w:rPr>
                                <w:t xml:space="preserve"> </w:t>
                              </w:r>
                              <w:r w:rsidRPr="00173912">
                                <w:t>En</w:t>
                              </w:r>
                              <w:r w:rsidRPr="00173912">
                                <w:rPr>
                                  <w:spacing w:val="46"/>
                                </w:rPr>
                                <w:t xml:space="preserve"> </w:t>
                              </w:r>
                              <w:r w:rsidRPr="00173912">
                                <w:t>cas</w:t>
                              </w:r>
                              <w:r w:rsidRPr="00173912">
                                <w:rPr>
                                  <w:spacing w:val="44"/>
                                </w:rPr>
                                <w:t xml:space="preserve"> </w:t>
                              </w:r>
                              <w:r w:rsidRPr="00173912">
                                <w:t>de</w:t>
                              </w:r>
                              <w:r w:rsidRPr="00173912">
                                <w:rPr>
                                  <w:spacing w:val="44"/>
                                </w:rPr>
                                <w:t xml:space="preserve"> </w:t>
                              </w:r>
                              <w:r w:rsidRPr="00173912">
                                <w:t>protocole</w:t>
                              </w:r>
                              <w:r w:rsidRPr="00173912">
                                <w:rPr>
                                  <w:spacing w:val="43"/>
                                </w:rPr>
                                <w:t xml:space="preserve"> </w:t>
                              </w:r>
                              <w:r w:rsidRPr="00173912">
                                <w:t>complexe</w:t>
                              </w:r>
                              <w:r w:rsidRPr="00173912">
                                <w:rPr>
                                  <w:spacing w:val="45"/>
                                </w:rPr>
                                <w:t xml:space="preserve"> </w:t>
                              </w:r>
                              <w:r w:rsidRPr="00173912">
                                <w:t>combinant</w:t>
                              </w:r>
                              <w:r w:rsidRPr="00173912">
                                <w:rPr>
                                  <w:spacing w:val="45"/>
                                </w:rPr>
                                <w:t xml:space="preserve"> </w:t>
                              </w:r>
                              <w:r w:rsidRPr="00173912">
                                <w:rPr>
                                  <w:spacing w:val="-1"/>
                                </w:rPr>
                                <w:t>plusieurs</w:t>
                              </w:r>
                              <w:r w:rsidRPr="00173912">
                                <w:rPr>
                                  <w:spacing w:val="43"/>
                                </w:rPr>
                                <w:t xml:space="preserve"> </w:t>
                              </w:r>
                              <w:r w:rsidRPr="00173912">
                                <w:t>types</w:t>
                              </w:r>
                              <w:r w:rsidRPr="00173912">
                                <w:rPr>
                                  <w:spacing w:val="34"/>
                                  <w:w w:val="99"/>
                                </w:rPr>
                                <w:t xml:space="preserve"> </w:t>
                              </w:r>
                              <w:r w:rsidRPr="00173912">
                                <w:t>d’observations,</w:t>
                              </w:r>
                              <w:r w:rsidRPr="00173912">
                                <w:rPr>
                                  <w:spacing w:val="43"/>
                                </w:rPr>
                                <w:t xml:space="preserve"> </w:t>
                              </w:r>
                              <w:r w:rsidRPr="00173912">
                                <w:t>une</w:t>
                              </w:r>
                              <w:r w:rsidRPr="00173912">
                                <w:rPr>
                                  <w:spacing w:val="44"/>
                                </w:rPr>
                                <w:t xml:space="preserve"> </w:t>
                              </w:r>
                              <w:r w:rsidRPr="00173912">
                                <w:t>table</w:t>
                              </w:r>
                              <w:r w:rsidRPr="00173912">
                                <w:rPr>
                                  <w:spacing w:val="41"/>
                                </w:rPr>
                                <w:t xml:space="preserve"> </w:t>
                              </w:r>
                              <w:r w:rsidRPr="00173912">
                                <w:t>ou</w:t>
                              </w:r>
                              <w:r w:rsidRPr="00173912">
                                <w:rPr>
                                  <w:spacing w:val="45"/>
                                </w:rPr>
                                <w:t xml:space="preserve"> </w:t>
                              </w:r>
                              <w:r w:rsidRPr="00173912">
                                <w:t>un</w:t>
                              </w:r>
                              <w:r w:rsidRPr="00173912">
                                <w:rPr>
                                  <w:spacing w:val="45"/>
                                </w:rPr>
                                <w:t xml:space="preserve"> </w:t>
                              </w:r>
                              <w:r w:rsidRPr="00173912">
                                <w:t>schéma</w:t>
                              </w:r>
                              <w:r w:rsidRPr="00173912">
                                <w:rPr>
                                  <w:spacing w:val="45"/>
                                </w:rPr>
                                <w:t xml:space="preserve"> </w:t>
                              </w:r>
                              <w:r w:rsidRPr="00173912">
                                <w:t>peuvent</w:t>
                              </w:r>
                              <w:r w:rsidRPr="00173912">
                                <w:rPr>
                                  <w:spacing w:val="43"/>
                                </w:rPr>
                                <w:t xml:space="preserve"> </w:t>
                              </w:r>
                              <w:r w:rsidRPr="00173912">
                                <w:rPr>
                                  <w:spacing w:val="-1"/>
                                </w:rPr>
                                <w:t>être</w:t>
                              </w:r>
                              <w:r w:rsidRPr="00173912">
                                <w:rPr>
                                  <w:spacing w:val="44"/>
                                </w:rPr>
                                <w:t xml:space="preserve"> </w:t>
                              </w:r>
                              <w:r w:rsidRPr="00173912">
                                <w:rPr>
                                  <w:spacing w:val="-1"/>
                                </w:rPr>
                                <w:t>éclairants</w:t>
                              </w:r>
                              <w:r w:rsidRPr="00173912">
                                <w:rPr>
                                  <w:spacing w:val="43"/>
                                </w:rPr>
                                <w:t xml:space="preserve"> </w:t>
                              </w:r>
                              <w:r w:rsidRPr="00173912">
                                <w:t>pour</w:t>
                              </w:r>
                              <w:r w:rsidRPr="00173912">
                                <w:rPr>
                                  <w:spacing w:val="43"/>
                                </w:rPr>
                                <w:t xml:space="preserve"> </w:t>
                              </w:r>
                              <w:r w:rsidRPr="00173912">
                                <w:t>rendre</w:t>
                              </w:r>
                              <w:r w:rsidRPr="00173912">
                                <w:rPr>
                                  <w:spacing w:val="45"/>
                                </w:rPr>
                                <w:t xml:space="preserve"> </w:t>
                              </w:r>
                              <w:r w:rsidRPr="00173912">
                                <w:t>compte</w:t>
                              </w:r>
                              <w:r w:rsidRPr="00173912">
                                <w:rPr>
                                  <w:spacing w:val="44"/>
                                </w:rPr>
                                <w:t xml:space="preserve"> </w:t>
                              </w:r>
                              <w:r w:rsidRPr="00173912">
                                <w:t>des</w:t>
                              </w:r>
                              <w:r w:rsidRPr="00173912">
                                <w:rPr>
                                  <w:spacing w:val="44"/>
                                  <w:w w:val="99"/>
                                </w:rPr>
                                <w:t xml:space="preserve"> </w:t>
                              </w:r>
                              <w:r w:rsidRPr="00173912">
                                <w:t>enchaînements</w:t>
                              </w:r>
                              <w:r w:rsidRPr="00173912">
                                <w:rPr>
                                  <w:spacing w:val="39"/>
                                </w:rPr>
                                <w:t xml:space="preserve"> </w:t>
                              </w:r>
                              <w:r w:rsidRPr="00173912">
                                <w:t>et</w:t>
                              </w:r>
                              <w:r w:rsidRPr="00173912">
                                <w:rPr>
                                  <w:spacing w:val="-5"/>
                                </w:rPr>
                                <w:t xml:space="preserve"> </w:t>
                              </w:r>
                              <w:r w:rsidRPr="00173912">
                                <w:t>de</w:t>
                              </w:r>
                              <w:r w:rsidRPr="00173912">
                                <w:rPr>
                                  <w:spacing w:val="-6"/>
                                </w:rPr>
                                <w:t xml:space="preserve"> </w:t>
                              </w:r>
                              <w:r w:rsidRPr="00173912">
                                <w:t>leur</w:t>
                              </w:r>
                              <w:r w:rsidRPr="00173912">
                                <w:rPr>
                                  <w:spacing w:val="-6"/>
                                </w:rPr>
                                <w:t xml:space="preserve"> </w:t>
                              </w:r>
                              <w:r w:rsidRPr="00173912">
                                <w:t>logique.</w:t>
                              </w:r>
                            </w:p>
                          </w:txbxContent>
                        </wps:txbx>
                        <wps:bodyPr rot="0" vert="horz" wrap="square" lIns="0" tIns="0" rIns="0" bIns="0" anchor="t" anchorCtr="0" upright="1">
                          <a:noAutofit/>
                        </wps:bodyPr>
                      </wps:wsp>
                    </wpg:wgp>
                  </a:graphicData>
                </a:graphic>
              </wp:inline>
            </w:drawing>
          </mc:Choice>
          <mc:Fallback>
            <w:pict>
              <v:group w14:anchorId="74ED79C2" id="Group 8" o:spid="_x0000_s1026" style="width:422.3pt;height:70.1pt;mso-position-horizontal-relative:char;mso-position-vertical-relative:line" coordsize="8446,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">
                <v:shape id="Freeform 9" o:spid="_x0000_s1027" style="position:absolute;left:12;top:10;width:8417;height:1380;visibility:visible;mso-wrap-style:square;v-text-anchor:top" coordsize="8417,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" path="m,1379r8416,l8416,,,,,1379xe" fillcolor="#eeece1" stroked="f">
                  <v:path arrowok="t" o:connecttype="custom" o:connectlocs="0,1379;8416,1379;8416,0;0,0;0,1379" o:connectangles="0,0,0,0,0"/>
                </v:shape>
                <v:shape id="Freeform 10" o:spid="_x0000_s1028" style="position:absolute;left:116;top:10;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" path="m,230r8210,l8210,,,,,230xe" fillcolor="#eeece1" stroked="f">
                  <v:path arrowok="t" o:connecttype="custom" o:connectlocs="0,230;8210,230;8210,0;0,0;0,230" o:connectangles="0,0,0,0,0"/>
                </v:shape>
                <v:shape id="Freeform 11" o:spid="_x0000_s1029" style="position:absolute;left:116;top:241;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" path="m,230r8210,l8210,,,,,230xe" fillcolor="#eeece1" stroked="f">
                  <v:path arrowok="t" o:connecttype="custom" o:connectlocs="0,230;8210,230;8210,0;0,0;0,230" o:connectangles="0,0,0,0,0"/>
                </v:shape>
                <v:shape id="Freeform 12" o:spid="_x0000_s1030" style="position:absolute;left:116;top:471;width:8211;height:228;visibility:visible;mso-wrap-style:square;v-text-anchor:top" coordsize="82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" path="m,227r8210,l8210,,,,,227xe" fillcolor="#eeece1" stroked="f">
                  <v:path arrowok="t" o:connecttype="custom" o:connectlocs="0,227;8210,227;8210,0;0,0;0,227" o:connectangles="0,0,0,0,0"/>
                </v:shape>
                <v:shape id="Freeform 13" o:spid="_x0000_s1031" style="position:absolute;left:116;top:699;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" path="m,230r8210,l8210,,,,,230xe" fillcolor="#eeece1" stroked="f">
                  <v:path arrowok="t" o:connecttype="custom" o:connectlocs="0,230;8210,230;8210,0;0,0;0,230" o:connectangles="0,0,0,0,0"/>
                </v:shape>
                <v:shape id="Freeform 14" o:spid="_x0000_s1032" style="position:absolute;left:116;top:929;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" path="m,230r8210,l8210,,,,,230xe" fillcolor="#eeece1" stroked="f">
                  <v:path arrowok="t" o:connecttype="custom" o:connectlocs="0,230;8210,230;8210,0;0,0;0,230" o:connectangles="0,0,0,0,0"/>
                </v:shape>
                <v:shape id="Freeform 15" o:spid="_x0000_s1033" style="position:absolute;left:116;top:1160;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" path="m,230r8210,l8210,,,,,230xe" fillcolor="#eeece1" stroked="f">
                  <v:path arrowok="t" o:connecttype="custom" o:connectlocs="0,230;8210,230;8210,0;0,0;0,230" o:connectangles="0,0,0,0,0"/>
                </v:shape>
                <v:shape id="Freeform 16" o:spid="_x0000_s1034" style="position:absolute;left:5;top:5;width:8434;height:20;visibility:visible;mso-wrap-style:square;v-text-anchor:top" coordsize="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" path="m,l8433,e" filled="f" strokeweight=".20458mm">
                  <v:path arrowok="t" o:connecttype="custom" o:connectlocs="0,0;8433,0" o:connectangles="0,0"/>
                </v:shape>
                <v:shape id="Freeform 17" o:spid="_x0000_s1035" style="position:absolute;left:10;top:10;width:20;height:1380;visibility:visible;mso-wrap-style:square;v-text-anchor:top" coordsize="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" path="m,l,1379e" filled="f" strokeweight=".20458mm">
                  <v:path arrowok="t" o:connecttype="custom" o:connectlocs="0,0;0,1379" o:connectangles="0,0"/>
                </v:shape>
                <v:shape id="Freeform 18" o:spid="_x0000_s1036" style="position:absolute;left:5;top:1395;width:8434;height:20;visibility:visible;mso-wrap-style:square;v-text-anchor:top" coordsize="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" path="m,l8433,e" filled="f" strokeweight=".20458mm">
                  <v:path arrowok="t" o:connecttype="custom" o:connectlocs="0,0;8433,0" o:connectangles="0,0"/>
                </v:shape>
                <v:shape id="Freeform 19" o:spid="_x0000_s1037" style="position:absolute;left:8434;top:10;width:20;height:1380;visibility:visible;mso-wrap-style:square;v-text-anchor:top" coordsize="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" path="m,l,1379e" filled="f" strokeweight=".20458mm">
                  <v:path arrowok="t" o:connecttype="custom" o:connectlocs="0,0;0,1379" o:connectangles="0,0"/>
                </v:shape>
                <v:shapetype id="_x0000_t202" coordsize="21600,21600" o:spt="202" path="m,l,21600r21600,l21600,xe">
                  <v:stroke joinstyle="miter"/>
                  <v:path gradientshapeok="t" o:connecttype="rect"/>
                </v:shapetype>
                <v:shape id="Text Box 20" o:spid="_x0000_s1038" type="#_x0000_t202" style="position:absolute;width:8446;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55B6B31" w14:textId="77777777" w:rsidR="00477B72" w:rsidRPr="00173912" w:rsidRDefault="00477B72">
                        <w:pPr>
                          <w:pStyle w:val="Corpsdetexte"/>
                          <w:kinsoku w:val="0"/>
                          <w:overflowPunct w:val="0"/>
                          <w:spacing w:before="4"/>
                          <w:ind w:left="116" w:right="115"/>
                          <w:jc w:val="both"/>
                          <w:rPr>
                            <w:i w:val="0"/>
                            <w:iCs w:val="0"/>
                          </w:rPr>
                        </w:pPr>
                        <w:r w:rsidRPr="00173912">
                          <w:rPr>
                            <w:b/>
                            <w:bCs/>
                          </w:rPr>
                          <w:t>NB</w:t>
                        </w:r>
                        <w:r w:rsidRPr="00173912">
                          <w:rPr>
                            <w:b/>
                            <w:bCs/>
                            <w:spacing w:val="10"/>
                          </w:rPr>
                          <w:t xml:space="preserve"> </w:t>
                        </w:r>
                        <w:r w:rsidRPr="00173912">
                          <w:t>-</w:t>
                        </w:r>
                        <w:r w:rsidRPr="00173912">
                          <w:rPr>
                            <w:spacing w:val="10"/>
                          </w:rPr>
                          <w:t xml:space="preserve"> </w:t>
                        </w:r>
                        <w:r w:rsidRPr="00173912">
                          <w:t>Il</w:t>
                        </w:r>
                        <w:r w:rsidRPr="00173912">
                          <w:rPr>
                            <w:spacing w:val="10"/>
                          </w:rPr>
                          <w:t xml:space="preserve"> </w:t>
                        </w:r>
                        <w:r w:rsidRPr="00173912">
                          <w:rPr>
                            <w:spacing w:val="-1"/>
                          </w:rPr>
                          <w:t>est</w:t>
                        </w:r>
                        <w:r w:rsidRPr="00173912">
                          <w:rPr>
                            <w:spacing w:val="10"/>
                          </w:rPr>
                          <w:t xml:space="preserve"> </w:t>
                        </w:r>
                        <w:r w:rsidRPr="00173912">
                          <w:t>demandé</w:t>
                        </w:r>
                        <w:r w:rsidRPr="00173912">
                          <w:rPr>
                            <w:spacing w:val="11"/>
                          </w:rPr>
                          <w:t xml:space="preserve"> </w:t>
                        </w:r>
                        <w:r w:rsidRPr="00173912">
                          <w:t>au</w:t>
                        </w:r>
                        <w:r w:rsidRPr="00173912">
                          <w:rPr>
                            <w:spacing w:val="12"/>
                          </w:rPr>
                          <w:t xml:space="preserve"> </w:t>
                        </w:r>
                        <w:r w:rsidRPr="00173912">
                          <w:rPr>
                            <w:spacing w:val="-1"/>
                          </w:rPr>
                          <w:t>rédacteur</w:t>
                        </w:r>
                        <w:r w:rsidRPr="00173912">
                          <w:rPr>
                            <w:spacing w:val="10"/>
                          </w:rPr>
                          <w:t xml:space="preserve"> </w:t>
                        </w:r>
                        <w:r w:rsidRPr="00173912">
                          <w:t>de</w:t>
                        </w:r>
                        <w:r w:rsidRPr="00173912">
                          <w:rPr>
                            <w:spacing w:val="11"/>
                          </w:rPr>
                          <w:t xml:space="preserve"> </w:t>
                        </w:r>
                        <w:r w:rsidRPr="00173912">
                          <w:rPr>
                            <w:spacing w:val="-1"/>
                          </w:rPr>
                          <w:t>cette</w:t>
                        </w:r>
                        <w:r w:rsidRPr="00173912">
                          <w:rPr>
                            <w:spacing w:val="11"/>
                          </w:rPr>
                          <w:t xml:space="preserve"> </w:t>
                        </w:r>
                        <w:r w:rsidRPr="00173912">
                          <w:t>demande</w:t>
                        </w:r>
                        <w:r w:rsidRPr="00173912">
                          <w:rPr>
                            <w:spacing w:val="8"/>
                          </w:rPr>
                          <w:t xml:space="preserve"> </w:t>
                        </w:r>
                        <w:r w:rsidRPr="00173912">
                          <w:rPr>
                            <w:spacing w:val="-1"/>
                          </w:rPr>
                          <w:t>d’effacer</w:t>
                        </w:r>
                        <w:r w:rsidRPr="00173912">
                          <w:rPr>
                            <w:spacing w:val="10"/>
                          </w:rPr>
                          <w:t xml:space="preserve"> </w:t>
                        </w:r>
                        <w:r w:rsidRPr="00173912">
                          <w:rPr>
                            <w:spacing w:val="-1"/>
                          </w:rPr>
                          <w:t>les</w:t>
                        </w:r>
                        <w:r w:rsidRPr="00173912">
                          <w:rPr>
                            <w:spacing w:val="10"/>
                          </w:rPr>
                          <w:t xml:space="preserve"> </w:t>
                        </w:r>
                        <w:r w:rsidRPr="00173912">
                          <w:t>indications</w:t>
                        </w:r>
                        <w:r w:rsidRPr="00173912">
                          <w:rPr>
                            <w:spacing w:val="10"/>
                          </w:rPr>
                          <w:t xml:space="preserve"> </w:t>
                        </w:r>
                        <w:r w:rsidRPr="00173912">
                          <w:t>en</w:t>
                        </w:r>
                        <w:r w:rsidRPr="00173912">
                          <w:rPr>
                            <w:spacing w:val="12"/>
                          </w:rPr>
                          <w:t xml:space="preserve"> </w:t>
                        </w:r>
                        <w:r w:rsidRPr="00173912">
                          <w:rPr>
                            <w:spacing w:val="-1"/>
                          </w:rPr>
                          <w:t>italique</w:t>
                        </w:r>
                        <w:r w:rsidRPr="00173912">
                          <w:rPr>
                            <w:spacing w:val="8"/>
                          </w:rPr>
                          <w:t xml:space="preserve"> </w:t>
                        </w:r>
                        <w:r w:rsidRPr="00173912">
                          <w:t>après</w:t>
                        </w:r>
                        <w:r w:rsidRPr="00173912">
                          <w:rPr>
                            <w:spacing w:val="10"/>
                          </w:rPr>
                          <w:t xml:space="preserve"> </w:t>
                        </w:r>
                        <w:r w:rsidRPr="00173912">
                          <w:t>avoir</w:t>
                        </w:r>
                        <w:r w:rsidRPr="00173912">
                          <w:rPr>
                            <w:spacing w:val="78"/>
                            <w:w w:val="99"/>
                          </w:rPr>
                          <w:t xml:space="preserve"> </w:t>
                        </w:r>
                        <w:r w:rsidRPr="00173912">
                          <w:rPr>
                            <w:spacing w:val="-1"/>
                          </w:rPr>
                          <w:t>rempli</w:t>
                        </w:r>
                        <w:r w:rsidRPr="00173912">
                          <w:rPr>
                            <w:spacing w:val="-4"/>
                          </w:rPr>
                          <w:t xml:space="preserve"> </w:t>
                        </w:r>
                        <w:r w:rsidRPr="00173912">
                          <w:rPr>
                            <w:spacing w:val="-1"/>
                          </w:rPr>
                          <w:t>le</w:t>
                        </w:r>
                        <w:r w:rsidRPr="00173912">
                          <w:rPr>
                            <w:spacing w:val="-4"/>
                          </w:rPr>
                          <w:t xml:space="preserve"> </w:t>
                        </w:r>
                        <w:r w:rsidRPr="00173912">
                          <w:t>formulaire.</w:t>
                        </w:r>
                        <w:r w:rsidRPr="00173912">
                          <w:rPr>
                            <w:spacing w:val="-3"/>
                          </w:rPr>
                          <w:t xml:space="preserve"> </w:t>
                        </w:r>
                        <w:r w:rsidRPr="00173912">
                          <w:rPr>
                            <w:spacing w:val="-1"/>
                          </w:rPr>
                          <w:t>La</w:t>
                        </w:r>
                        <w:r w:rsidRPr="00173912">
                          <w:rPr>
                            <w:spacing w:val="-3"/>
                          </w:rPr>
                          <w:t xml:space="preserve"> </w:t>
                        </w:r>
                        <w:r w:rsidRPr="00173912">
                          <w:t>longueur</w:t>
                        </w:r>
                        <w:r w:rsidRPr="00173912">
                          <w:rPr>
                            <w:spacing w:val="-5"/>
                          </w:rPr>
                          <w:t xml:space="preserve"> </w:t>
                        </w:r>
                        <w:r w:rsidRPr="00173912">
                          <w:rPr>
                            <w:spacing w:val="-1"/>
                          </w:rPr>
                          <w:t>totale</w:t>
                        </w:r>
                        <w:r w:rsidRPr="00173912">
                          <w:rPr>
                            <w:spacing w:val="-3"/>
                          </w:rPr>
                          <w:t xml:space="preserve"> </w:t>
                        </w:r>
                        <w:r w:rsidRPr="00173912">
                          <w:t>du</w:t>
                        </w:r>
                        <w:r w:rsidRPr="00173912">
                          <w:rPr>
                            <w:spacing w:val="-3"/>
                          </w:rPr>
                          <w:t xml:space="preserve"> </w:t>
                        </w:r>
                        <w:r w:rsidRPr="00173912">
                          <w:rPr>
                            <w:spacing w:val="-1"/>
                          </w:rPr>
                          <w:t>dossier</w:t>
                        </w:r>
                        <w:r w:rsidRPr="00173912">
                          <w:rPr>
                            <w:spacing w:val="-5"/>
                          </w:rPr>
                          <w:t xml:space="preserve"> </w:t>
                        </w:r>
                        <w:r w:rsidRPr="00173912">
                          <w:t>ne</w:t>
                        </w:r>
                        <w:r w:rsidRPr="00173912">
                          <w:rPr>
                            <w:spacing w:val="-4"/>
                          </w:rPr>
                          <w:t xml:space="preserve"> </w:t>
                        </w:r>
                        <w:r w:rsidRPr="00173912">
                          <w:t>doit</w:t>
                        </w:r>
                        <w:r w:rsidRPr="00173912">
                          <w:rPr>
                            <w:spacing w:val="-4"/>
                          </w:rPr>
                          <w:t xml:space="preserve"> </w:t>
                        </w:r>
                        <w:r w:rsidRPr="00173912">
                          <w:t>pas</w:t>
                        </w:r>
                        <w:r w:rsidRPr="00173912">
                          <w:rPr>
                            <w:spacing w:val="-4"/>
                          </w:rPr>
                          <w:t xml:space="preserve"> </w:t>
                        </w:r>
                        <w:r w:rsidRPr="00173912">
                          <w:t>dépasser</w:t>
                        </w:r>
                        <w:r w:rsidRPr="00173912">
                          <w:rPr>
                            <w:spacing w:val="-5"/>
                          </w:rPr>
                          <w:t xml:space="preserve"> </w:t>
                        </w:r>
                        <w:r w:rsidRPr="00173912">
                          <w:t>une</w:t>
                        </w:r>
                        <w:r w:rsidRPr="00173912">
                          <w:rPr>
                            <w:spacing w:val="-4"/>
                          </w:rPr>
                          <w:t xml:space="preserve"> </w:t>
                        </w:r>
                        <w:r w:rsidRPr="00173912">
                          <w:t>quinzaine</w:t>
                        </w:r>
                        <w:r w:rsidRPr="00173912">
                          <w:rPr>
                            <w:spacing w:val="-4"/>
                          </w:rPr>
                          <w:t xml:space="preserve"> </w:t>
                        </w:r>
                        <w:r w:rsidRPr="00173912">
                          <w:t>de</w:t>
                        </w:r>
                        <w:r w:rsidRPr="00173912">
                          <w:rPr>
                            <w:spacing w:val="-3"/>
                          </w:rPr>
                          <w:t xml:space="preserve"> </w:t>
                        </w:r>
                        <w:r w:rsidRPr="00173912">
                          <w:t>pages.</w:t>
                        </w:r>
                        <w:r w:rsidRPr="00173912">
                          <w:rPr>
                            <w:spacing w:val="-3"/>
                          </w:rPr>
                          <w:t xml:space="preserve"> </w:t>
                        </w:r>
                        <w:r w:rsidRPr="00173912">
                          <w:t>Il</w:t>
                        </w:r>
                        <w:r w:rsidRPr="00173912">
                          <w:rPr>
                            <w:spacing w:val="-4"/>
                          </w:rPr>
                          <w:t xml:space="preserve"> </w:t>
                        </w:r>
                        <w:r w:rsidRPr="00173912">
                          <w:rPr>
                            <w:spacing w:val="-1"/>
                          </w:rPr>
                          <w:t>est</w:t>
                        </w:r>
                        <w:r w:rsidRPr="00173912">
                          <w:rPr>
                            <w:spacing w:val="74"/>
                            <w:w w:val="99"/>
                          </w:rPr>
                          <w:t xml:space="preserve"> </w:t>
                        </w:r>
                        <w:r w:rsidRPr="00173912">
                          <w:t>recommandé</w:t>
                        </w:r>
                        <w:r w:rsidRPr="00173912">
                          <w:rPr>
                            <w:spacing w:val="47"/>
                          </w:rPr>
                          <w:t xml:space="preserve"> </w:t>
                        </w:r>
                        <w:r w:rsidRPr="00173912">
                          <w:t>de</w:t>
                        </w:r>
                        <w:r w:rsidRPr="00173912">
                          <w:rPr>
                            <w:spacing w:val="48"/>
                          </w:rPr>
                          <w:t xml:space="preserve"> </w:t>
                        </w:r>
                        <w:r w:rsidRPr="00173912">
                          <w:rPr>
                            <w:spacing w:val="-1"/>
                          </w:rPr>
                          <w:t>condenser</w:t>
                        </w:r>
                        <w:r w:rsidRPr="00173912">
                          <w:rPr>
                            <w:spacing w:val="46"/>
                          </w:rPr>
                          <w:t xml:space="preserve"> </w:t>
                        </w:r>
                        <w:r w:rsidRPr="00173912">
                          <w:rPr>
                            <w:spacing w:val="-1"/>
                          </w:rPr>
                          <w:t>les</w:t>
                        </w:r>
                        <w:r w:rsidRPr="00173912">
                          <w:rPr>
                            <w:spacing w:val="47"/>
                          </w:rPr>
                          <w:t xml:space="preserve"> </w:t>
                        </w:r>
                        <w:r w:rsidRPr="00173912">
                          <w:t>aspects</w:t>
                        </w:r>
                        <w:r w:rsidRPr="00173912">
                          <w:rPr>
                            <w:spacing w:val="47"/>
                          </w:rPr>
                          <w:t xml:space="preserve"> </w:t>
                        </w:r>
                        <w:r w:rsidRPr="00173912">
                          <w:rPr>
                            <w:spacing w:val="-1"/>
                          </w:rPr>
                          <w:t>scientifiques</w:t>
                        </w:r>
                        <w:r w:rsidRPr="00173912">
                          <w:rPr>
                            <w:spacing w:val="46"/>
                          </w:rPr>
                          <w:t xml:space="preserve"> </w:t>
                        </w:r>
                        <w:r w:rsidRPr="00173912">
                          <w:t>au</w:t>
                        </w:r>
                        <w:r w:rsidRPr="00173912">
                          <w:rPr>
                            <w:spacing w:val="49"/>
                          </w:rPr>
                          <w:t xml:space="preserve"> </w:t>
                        </w:r>
                        <w:r w:rsidRPr="00173912">
                          <w:rPr>
                            <w:spacing w:val="-1"/>
                          </w:rPr>
                          <w:t>profit</w:t>
                        </w:r>
                        <w:r w:rsidRPr="00173912">
                          <w:rPr>
                            <w:spacing w:val="48"/>
                          </w:rPr>
                          <w:t xml:space="preserve"> </w:t>
                        </w:r>
                        <w:r w:rsidRPr="00173912">
                          <w:t>des</w:t>
                        </w:r>
                        <w:r w:rsidRPr="00173912">
                          <w:rPr>
                            <w:spacing w:val="46"/>
                          </w:rPr>
                          <w:t xml:space="preserve"> </w:t>
                        </w:r>
                        <w:r w:rsidRPr="00173912">
                          <w:t>aspects</w:t>
                        </w:r>
                        <w:r w:rsidRPr="00173912">
                          <w:rPr>
                            <w:spacing w:val="47"/>
                          </w:rPr>
                          <w:t xml:space="preserve"> </w:t>
                        </w:r>
                        <w:r w:rsidRPr="00173912">
                          <w:t>éthiques</w:t>
                        </w:r>
                        <w:r w:rsidRPr="00173912">
                          <w:rPr>
                            <w:spacing w:val="47"/>
                          </w:rPr>
                          <w:t xml:space="preserve"> </w:t>
                        </w:r>
                        <w:r w:rsidRPr="00173912">
                          <w:t>et</w:t>
                        </w:r>
                        <w:r w:rsidRPr="00173912">
                          <w:rPr>
                            <w:spacing w:val="47"/>
                          </w:rPr>
                          <w:t xml:space="preserve"> </w:t>
                        </w:r>
                        <w:r w:rsidRPr="00173912">
                          <w:t>d’énoncer</w:t>
                        </w:r>
                        <w:r w:rsidRPr="00173912">
                          <w:rPr>
                            <w:spacing w:val="66"/>
                            <w:w w:val="99"/>
                          </w:rPr>
                          <w:t xml:space="preserve"> </w:t>
                        </w:r>
                        <w:r w:rsidRPr="00173912">
                          <w:t>succinctement</w:t>
                        </w:r>
                        <w:r w:rsidRPr="00173912">
                          <w:rPr>
                            <w:spacing w:val="44"/>
                          </w:rPr>
                          <w:t xml:space="preserve"> </w:t>
                        </w:r>
                        <w:r w:rsidRPr="00173912">
                          <w:rPr>
                            <w:spacing w:val="-1"/>
                          </w:rPr>
                          <w:t>la</w:t>
                        </w:r>
                        <w:r w:rsidRPr="00173912">
                          <w:rPr>
                            <w:spacing w:val="46"/>
                          </w:rPr>
                          <w:t xml:space="preserve"> </w:t>
                        </w:r>
                        <w:r w:rsidRPr="00173912">
                          <w:t>problématique.</w:t>
                        </w:r>
                        <w:r w:rsidRPr="00173912">
                          <w:rPr>
                            <w:spacing w:val="44"/>
                          </w:rPr>
                          <w:t xml:space="preserve"> </w:t>
                        </w:r>
                        <w:r w:rsidRPr="00173912">
                          <w:t>En</w:t>
                        </w:r>
                        <w:r w:rsidRPr="00173912">
                          <w:rPr>
                            <w:spacing w:val="46"/>
                          </w:rPr>
                          <w:t xml:space="preserve"> </w:t>
                        </w:r>
                        <w:r w:rsidRPr="00173912">
                          <w:t>cas</w:t>
                        </w:r>
                        <w:r w:rsidRPr="00173912">
                          <w:rPr>
                            <w:spacing w:val="44"/>
                          </w:rPr>
                          <w:t xml:space="preserve"> </w:t>
                        </w:r>
                        <w:r w:rsidRPr="00173912">
                          <w:t>de</w:t>
                        </w:r>
                        <w:r w:rsidRPr="00173912">
                          <w:rPr>
                            <w:spacing w:val="44"/>
                          </w:rPr>
                          <w:t xml:space="preserve"> </w:t>
                        </w:r>
                        <w:r w:rsidRPr="00173912">
                          <w:t>protocole</w:t>
                        </w:r>
                        <w:r w:rsidRPr="00173912">
                          <w:rPr>
                            <w:spacing w:val="43"/>
                          </w:rPr>
                          <w:t xml:space="preserve"> </w:t>
                        </w:r>
                        <w:r w:rsidRPr="00173912">
                          <w:t>complexe</w:t>
                        </w:r>
                        <w:r w:rsidRPr="00173912">
                          <w:rPr>
                            <w:spacing w:val="45"/>
                          </w:rPr>
                          <w:t xml:space="preserve"> </w:t>
                        </w:r>
                        <w:r w:rsidRPr="00173912">
                          <w:t>combinant</w:t>
                        </w:r>
                        <w:r w:rsidRPr="00173912">
                          <w:rPr>
                            <w:spacing w:val="45"/>
                          </w:rPr>
                          <w:t xml:space="preserve"> </w:t>
                        </w:r>
                        <w:r w:rsidRPr="00173912">
                          <w:rPr>
                            <w:spacing w:val="-1"/>
                          </w:rPr>
                          <w:t>plusieurs</w:t>
                        </w:r>
                        <w:r w:rsidRPr="00173912">
                          <w:rPr>
                            <w:spacing w:val="43"/>
                          </w:rPr>
                          <w:t xml:space="preserve"> </w:t>
                        </w:r>
                        <w:r w:rsidRPr="00173912">
                          <w:t>types</w:t>
                        </w:r>
                        <w:r w:rsidRPr="00173912">
                          <w:rPr>
                            <w:spacing w:val="34"/>
                            <w:w w:val="99"/>
                          </w:rPr>
                          <w:t xml:space="preserve"> </w:t>
                        </w:r>
                        <w:r w:rsidRPr="00173912">
                          <w:t>d’observations,</w:t>
                        </w:r>
                        <w:r w:rsidRPr="00173912">
                          <w:rPr>
                            <w:spacing w:val="43"/>
                          </w:rPr>
                          <w:t xml:space="preserve"> </w:t>
                        </w:r>
                        <w:r w:rsidRPr="00173912">
                          <w:t>une</w:t>
                        </w:r>
                        <w:r w:rsidRPr="00173912">
                          <w:rPr>
                            <w:spacing w:val="44"/>
                          </w:rPr>
                          <w:t xml:space="preserve"> </w:t>
                        </w:r>
                        <w:r w:rsidRPr="00173912">
                          <w:t>table</w:t>
                        </w:r>
                        <w:r w:rsidRPr="00173912">
                          <w:rPr>
                            <w:spacing w:val="41"/>
                          </w:rPr>
                          <w:t xml:space="preserve"> </w:t>
                        </w:r>
                        <w:r w:rsidRPr="00173912">
                          <w:t>ou</w:t>
                        </w:r>
                        <w:r w:rsidRPr="00173912">
                          <w:rPr>
                            <w:spacing w:val="45"/>
                          </w:rPr>
                          <w:t xml:space="preserve"> </w:t>
                        </w:r>
                        <w:r w:rsidRPr="00173912">
                          <w:t>un</w:t>
                        </w:r>
                        <w:r w:rsidRPr="00173912">
                          <w:rPr>
                            <w:spacing w:val="45"/>
                          </w:rPr>
                          <w:t xml:space="preserve"> </w:t>
                        </w:r>
                        <w:r w:rsidRPr="00173912">
                          <w:t>schéma</w:t>
                        </w:r>
                        <w:r w:rsidRPr="00173912">
                          <w:rPr>
                            <w:spacing w:val="45"/>
                          </w:rPr>
                          <w:t xml:space="preserve"> </w:t>
                        </w:r>
                        <w:r w:rsidRPr="00173912">
                          <w:t>peuvent</w:t>
                        </w:r>
                        <w:r w:rsidRPr="00173912">
                          <w:rPr>
                            <w:spacing w:val="43"/>
                          </w:rPr>
                          <w:t xml:space="preserve"> </w:t>
                        </w:r>
                        <w:r w:rsidRPr="00173912">
                          <w:rPr>
                            <w:spacing w:val="-1"/>
                          </w:rPr>
                          <w:t>être</w:t>
                        </w:r>
                        <w:r w:rsidRPr="00173912">
                          <w:rPr>
                            <w:spacing w:val="44"/>
                          </w:rPr>
                          <w:t xml:space="preserve"> </w:t>
                        </w:r>
                        <w:r w:rsidRPr="00173912">
                          <w:rPr>
                            <w:spacing w:val="-1"/>
                          </w:rPr>
                          <w:t>éclairants</w:t>
                        </w:r>
                        <w:r w:rsidRPr="00173912">
                          <w:rPr>
                            <w:spacing w:val="43"/>
                          </w:rPr>
                          <w:t xml:space="preserve"> </w:t>
                        </w:r>
                        <w:r w:rsidRPr="00173912">
                          <w:t>pour</w:t>
                        </w:r>
                        <w:r w:rsidRPr="00173912">
                          <w:rPr>
                            <w:spacing w:val="43"/>
                          </w:rPr>
                          <w:t xml:space="preserve"> </w:t>
                        </w:r>
                        <w:r w:rsidRPr="00173912">
                          <w:t>rendre</w:t>
                        </w:r>
                        <w:r w:rsidRPr="00173912">
                          <w:rPr>
                            <w:spacing w:val="45"/>
                          </w:rPr>
                          <w:t xml:space="preserve"> </w:t>
                        </w:r>
                        <w:r w:rsidRPr="00173912">
                          <w:t>compte</w:t>
                        </w:r>
                        <w:r w:rsidRPr="00173912">
                          <w:rPr>
                            <w:spacing w:val="44"/>
                          </w:rPr>
                          <w:t xml:space="preserve"> </w:t>
                        </w:r>
                        <w:r w:rsidRPr="00173912">
                          <w:t>des</w:t>
                        </w:r>
                        <w:r w:rsidRPr="00173912">
                          <w:rPr>
                            <w:spacing w:val="44"/>
                            <w:w w:val="99"/>
                          </w:rPr>
                          <w:t xml:space="preserve"> </w:t>
                        </w:r>
                        <w:r w:rsidRPr="00173912">
                          <w:t>enchaînements</w:t>
                        </w:r>
                        <w:r w:rsidRPr="00173912">
                          <w:rPr>
                            <w:spacing w:val="39"/>
                          </w:rPr>
                          <w:t xml:space="preserve"> </w:t>
                        </w:r>
                        <w:r w:rsidRPr="00173912">
                          <w:t>et</w:t>
                        </w:r>
                        <w:r w:rsidRPr="00173912">
                          <w:rPr>
                            <w:spacing w:val="-5"/>
                          </w:rPr>
                          <w:t xml:space="preserve"> </w:t>
                        </w:r>
                        <w:r w:rsidRPr="00173912">
                          <w:t>de</w:t>
                        </w:r>
                        <w:r w:rsidRPr="00173912">
                          <w:rPr>
                            <w:spacing w:val="-6"/>
                          </w:rPr>
                          <w:t xml:space="preserve"> </w:t>
                        </w:r>
                        <w:r w:rsidRPr="00173912">
                          <w:t>leur</w:t>
                        </w:r>
                        <w:r w:rsidRPr="00173912">
                          <w:rPr>
                            <w:spacing w:val="-6"/>
                          </w:rPr>
                          <w:t xml:space="preserve"> </w:t>
                        </w:r>
                        <w:r w:rsidRPr="00173912">
                          <w:t>logique.</w:t>
                        </w:r>
                      </w:p>
                    </w:txbxContent>
                  </v:textbox>
                </v:shape>
                <w10:anchorlock/>
              </v:group>
            </w:pict>
          </mc:Fallback>
        </mc:AlternateContent>
      </w:r>
    </w:p>
    <w:p w14:paraId="6B011C81" w14:textId="77777777" w:rsidR="00477B72" w:rsidRPr="00EE0070" w:rsidRDefault="00477B72" w:rsidP="00EE0070">
      <w:pPr>
        <w:pStyle w:val="Corpsdetexte"/>
        <w:kinsoku w:val="0"/>
        <w:overflowPunct w:val="0"/>
        <w:spacing w:before="4"/>
        <w:ind w:left="0"/>
        <w:rPr>
          <w:rFonts w:asciiTheme="minorHAnsi" w:hAnsiTheme="minorHAnsi" w:cstheme="minorHAnsi"/>
          <w:b/>
          <w:bCs/>
          <w:sz w:val="10"/>
          <w:szCs w:val="10"/>
        </w:rPr>
      </w:pPr>
    </w:p>
    <w:p w14:paraId="24AF62A6" w14:textId="77777777" w:rsidR="00477B72" w:rsidRPr="00EE0070" w:rsidRDefault="00477B72" w:rsidP="00EE0070">
      <w:pPr>
        <w:pStyle w:val="Titre4"/>
        <w:kinsoku w:val="0"/>
        <w:overflowPunct w:val="0"/>
        <w:ind w:left="152"/>
        <w:rPr>
          <w:rFonts w:asciiTheme="minorHAnsi" w:hAnsiTheme="minorHAnsi" w:cstheme="minorHAnsi"/>
          <w:b w:val="0"/>
          <w:bCs w:val="0"/>
          <w:i w:val="0"/>
          <w:iCs w:val="0"/>
          <w:sz w:val="20"/>
        </w:rPr>
      </w:pPr>
      <w:r w:rsidRPr="00EE0070">
        <w:rPr>
          <w:rFonts w:asciiTheme="minorHAnsi" w:hAnsiTheme="minorHAnsi" w:cstheme="minorHAnsi"/>
          <w:spacing w:val="-1"/>
          <w:sz w:val="20"/>
        </w:rPr>
        <w:t xml:space="preserve">Avertissement relatif </w:t>
      </w:r>
      <w:r w:rsidRPr="00EE0070">
        <w:rPr>
          <w:rFonts w:asciiTheme="minorHAnsi" w:hAnsiTheme="minorHAnsi" w:cstheme="minorHAnsi"/>
          <w:sz w:val="20"/>
        </w:rPr>
        <w:t>à</w:t>
      </w:r>
      <w:r w:rsidRPr="00EE0070">
        <w:rPr>
          <w:rFonts w:asciiTheme="minorHAnsi" w:hAnsiTheme="minorHAnsi" w:cstheme="minorHAnsi"/>
          <w:spacing w:val="-2"/>
          <w:sz w:val="20"/>
        </w:rPr>
        <w:t xml:space="preserve"> </w:t>
      </w:r>
      <w:r w:rsidRPr="00EE0070">
        <w:rPr>
          <w:rFonts w:asciiTheme="minorHAnsi" w:hAnsiTheme="minorHAnsi" w:cstheme="minorHAnsi"/>
          <w:sz w:val="20"/>
        </w:rPr>
        <w:t>la</w:t>
      </w:r>
      <w:r w:rsidRPr="00EE0070">
        <w:rPr>
          <w:rFonts w:asciiTheme="minorHAnsi" w:hAnsiTheme="minorHAnsi" w:cstheme="minorHAnsi"/>
          <w:spacing w:val="-2"/>
          <w:sz w:val="20"/>
        </w:rPr>
        <w:t xml:space="preserve"> </w:t>
      </w:r>
      <w:r w:rsidRPr="00EE0070">
        <w:rPr>
          <w:rFonts w:asciiTheme="minorHAnsi" w:hAnsiTheme="minorHAnsi" w:cstheme="minorHAnsi"/>
          <w:sz w:val="20"/>
        </w:rPr>
        <w:t>loi</w:t>
      </w:r>
      <w:r w:rsidRPr="00EE0070">
        <w:rPr>
          <w:rFonts w:asciiTheme="minorHAnsi" w:hAnsiTheme="minorHAnsi" w:cstheme="minorHAnsi"/>
          <w:spacing w:val="-1"/>
          <w:sz w:val="20"/>
        </w:rPr>
        <w:t xml:space="preserve"> informatique</w:t>
      </w:r>
      <w:r w:rsidRPr="00EE0070">
        <w:rPr>
          <w:rFonts w:asciiTheme="minorHAnsi" w:hAnsiTheme="minorHAnsi" w:cstheme="minorHAnsi"/>
          <w:sz w:val="20"/>
        </w:rPr>
        <w:t xml:space="preserve"> </w:t>
      </w:r>
      <w:r w:rsidRPr="00EE0070">
        <w:rPr>
          <w:rFonts w:asciiTheme="minorHAnsi" w:hAnsiTheme="minorHAnsi" w:cstheme="minorHAnsi"/>
          <w:spacing w:val="-2"/>
          <w:sz w:val="20"/>
        </w:rPr>
        <w:t>et</w:t>
      </w:r>
      <w:r w:rsidRPr="00EE0070">
        <w:rPr>
          <w:rFonts w:asciiTheme="minorHAnsi" w:hAnsiTheme="minorHAnsi" w:cstheme="minorHAnsi"/>
          <w:spacing w:val="-1"/>
          <w:sz w:val="20"/>
        </w:rPr>
        <w:t xml:space="preserve"> libertés</w:t>
      </w:r>
    </w:p>
    <w:p w14:paraId="77682F6D" w14:textId="19DA5690" w:rsidR="00477B72" w:rsidRPr="00EE0070" w:rsidRDefault="00477B72" w:rsidP="00EE0070">
      <w:pPr>
        <w:pStyle w:val="Corpsdetexte"/>
        <w:kinsoku w:val="0"/>
        <w:overflowPunct w:val="0"/>
        <w:spacing w:before="26"/>
        <w:ind w:left="151" w:right="143"/>
        <w:rPr>
          <w:rFonts w:asciiTheme="minorHAnsi" w:hAnsiTheme="minorHAnsi" w:cstheme="minorHAnsi"/>
          <w:i w:val="0"/>
          <w:iCs w:val="0"/>
          <w:sz w:val="18"/>
        </w:rPr>
      </w:pPr>
      <w:r w:rsidRPr="00EE0070">
        <w:rPr>
          <w:rFonts w:asciiTheme="minorHAnsi" w:hAnsiTheme="minorHAnsi" w:cstheme="minorHAnsi"/>
          <w:spacing w:val="-1"/>
          <w:sz w:val="18"/>
        </w:rPr>
        <w:t>Les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recherches</w:t>
      </w:r>
      <w:r w:rsidRPr="00EE0070">
        <w:rPr>
          <w:rFonts w:asciiTheme="minorHAnsi" w:hAnsiTheme="minorHAnsi" w:cstheme="minorHAnsi"/>
          <w:spacing w:val="3"/>
          <w:sz w:val="18"/>
        </w:rPr>
        <w:t xml:space="preserve"> </w:t>
      </w:r>
      <w:r w:rsidRPr="00EE0070">
        <w:rPr>
          <w:rFonts w:asciiTheme="minorHAnsi" w:hAnsiTheme="minorHAnsi" w:cstheme="minorHAnsi"/>
          <w:sz w:val="18"/>
        </w:rPr>
        <w:t>sur</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personne</w:t>
      </w:r>
      <w:r w:rsidRPr="00EE0070">
        <w:rPr>
          <w:rFonts w:asciiTheme="minorHAnsi" w:hAnsiTheme="minorHAnsi" w:cstheme="minorHAnsi"/>
          <w:spacing w:val="1"/>
          <w:sz w:val="18"/>
        </w:rPr>
        <w:t xml:space="preserve"> </w:t>
      </w:r>
      <w:r w:rsidRPr="00EE0070">
        <w:rPr>
          <w:rFonts w:asciiTheme="minorHAnsi" w:hAnsiTheme="minorHAnsi" w:cstheme="minorHAnsi"/>
          <w:sz w:val="18"/>
        </w:rPr>
        <w:t>humaine</w:t>
      </w:r>
      <w:r w:rsidRPr="00EE0070">
        <w:rPr>
          <w:rFonts w:asciiTheme="minorHAnsi" w:hAnsiTheme="minorHAnsi" w:cstheme="minorHAnsi"/>
          <w:spacing w:val="1"/>
          <w:sz w:val="18"/>
        </w:rPr>
        <w:t xml:space="preserve"> </w:t>
      </w:r>
      <w:r w:rsidR="00916F5B" w:rsidRPr="00AD7921">
        <w:rPr>
          <w:rFonts w:asciiTheme="minorHAnsi" w:hAnsiTheme="minorHAnsi" w:cstheme="minorHAnsi"/>
          <w:color w:val="000000" w:themeColor="text1"/>
          <w:spacing w:val="-1"/>
          <w:sz w:val="18"/>
        </w:rPr>
        <w:t>comportent</w:t>
      </w:r>
      <w:r w:rsidRPr="00EE0070">
        <w:rPr>
          <w:rFonts w:asciiTheme="minorHAnsi" w:hAnsiTheme="minorHAnsi" w:cstheme="minorHAnsi"/>
          <w:spacing w:val="1"/>
          <w:sz w:val="18"/>
        </w:rPr>
        <w:t xml:space="preserve"> </w:t>
      </w:r>
      <w:r w:rsidRPr="00EE0070">
        <w:rPr>
          <w:rFonts w:asciiTheme="minorHAnsi" w:hAnsiTheme="minorHAnsi" w:cstheme="minorHAnsi"/>
          <w:sz w:val="18"/>
        </w:rPr>
        <w:t xml:space="preserve">la </w:t>
      </w:r>
      <w:r w:rsidRPr="00EE0070">
        <w:rPr>
          <w:rFonts w:asciiTheme="minorHAnsi" w:hAnsiTheme="minorHAnsi" w:cstheme="minorHAnsi"/>
          <w:spacing w:val="-1"/>
          <w:sz w:val="18"/>
        </w:rPr>
        <w:t>plupart</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du</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temps</w:t>
      </w:r>
      <w:r w:rsidRPr="00EE0070">
        <w:rPr>
          <w:rFonts w:asciiTheme="minorHAnsi" w:hAnsiTheme="minorHAnsi" w:cstheme="minorHAnsi"/>
          <w:spacing w:val="3"/>
          <w:sz w:val="18"/>
        </w:rPr>
        <w:t xml:space="preserve"> </w:t>
      </w:r>
      <w:r w:rsidRPr="00EE0070">
        <w:rPr>
          <w:rFonts w:asciiTheme="minorHAnsi" w:hAnsiTheme="minorHAnsi" w:cstheme="minorHAnsi"/>
          <w:spacing w:val="-1"/>
          <w:sz w:val="18"/>
        </w:rPr>
        <w:t>des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traitements</w:t>
      </w:r>
      <w:r w:rsidRPr="00EE0070">
        <w:rPr>
          <w:rFonts w:asciiTheme="minorHAnsi" w:hAnsiTheme="minorHAnsi" w:cstheme="minorHAnsi"/>
          <w:spacing w:val="3"/>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données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personnelles</w:t>
      </w:r>
      <w:r w:rsidRPr="00EE0070">
        <w:rPr>
          <w:rFonts w:asciiTheme="minorHAnsi" w:hAnsiTheme="minorHAnsi" w:cstheme="minorHAnsi"/>
          <w:spacing w:val="117"/>
          <w:w w:val="99"/>
          <w:sz w:val="18"/>
        </w:rPr>
        <w:t xml:space="preserve"> </w:t>
      </w:r>
      <w:r w:rsidRPr="00EE0070">
        <w:rPr>
          <w:rFonts w:asciiTheme="minorHAnsi" w:hAnsiTheme="minorHAnsi" w:cstheme="minorHAnsi"/>
          <w:spacing w:val="-1"/>
          <w:sz w:val="18"/>
        </w:rPr>
        <w:t>qui</w:t>
      </w:r>
      <w:r w:rsidRPr="00EE0070">
        <w:rPr>
          <w:rFonts w:asciiTheme="minorHAnsi" w:hAnsiTheme="minorHAnsi" w:cstheme="minorHAnsi"/>
          <w:spacing w:val="27"/>
          <w:sz w:val="18"/>
        </w:rPr>
        <w:t xml:space="preserve"> </w:t>
      </w:r>
      <w:r w:rsidRPr="00EE0070">
        <w:rPr>
          <w:rFonts w:asciiTheme="minorHAnsi" w:hAnsiTheme="minorHAnsi" w:cstheme="minorHAnsi"/>
          <w:spacing w:val="-1"/>
          <w:sz w:val="18"/>
        </w:rPr>
        <w:t>nécessitent</w:t>
      </w:r>
      <w:r w:rsidRPr="00EE0070">
        <w:rPr>
          <w:rFonts w:asciiTheme="minorHAnsi" w:hAnsiTheme="minorHAnsi" w:cstheme="minorHAnsi"/>
          <w:spacing w:val="26"/>
          <w:sz w:val="18"/>
        </w:rPr>
        <w:t xml:space="preserve"> </w:t>
      </w:r>
      <w:r w:rsidRPr="00EE0070">
        <w:rPr>
          <w:rFonts w:asciiTheme="minorHAnsi" w:hAnsiTheme="minorHAnsi" w:cstheme="minorHAnsi"/>
          <w:sz w:val="18"/>
        </w:rPr>
        <w:t>une</w:t>
      </w:r>
      <w:r w:rsidRPr="00EE0070">
        <w:rPr>
          <w:rFonts w:asciiTheme="minorHAnsi" w:hAnsiTheme="minorHAnsi" w:cstheme="minorHAnsi"/>
          <w:spacing w:val="25"/>
          <w:sz w:val="18"/>
        </w:rPr>
        <w:t xml:space="preserve"> </w:t>
      </w:r>
      <w:r w:rsidRPr="00EE0070">
        <w:rPr>
          <w:rFonts w:asciiTheme="minorHAnsi" w:hAnsiTheme="minorHAnsi" w:cstheme="minorHAnsi"/>
          <w:sz w:val="18"/>
        </w:rPr>
        <w:t>déclaration</w:t>
      </w:r>
      <w:r w:rsidRPr="00EE0070">
        <w:rPr>
          <w:rFonts w:asciiTheme="minorHAnsi" w:hAnsiTheme="minorHAnsi" w:cstheme="minorHAnsi"/>
          <w:spacing w:val="25"/>
          <w:sz w:val="18"/>
        </w:rPr>
        <w:t xml:space="preserve"> </w:t>
      </w:r>
      <w:r w:rsidRPr="00EE0070">
        <w:rPr>
          <w:rFonts w:asciiTheme="minorHAnsi" w:hAnsiTheme="minorHAnsi" w:cstheme="minorHAnsi"/>
          <w:sz w:val="18"/>
        </w:rPr>
        <w:t>à</w:t>
      </w:r>
      <w:r w:rsidRPr="00EE0070">
        <w:rPr>
          <w:rFonts w:asciiTheme="minorHAnsi" w:hAnsiTheme="minorHAnsi" w:cstheme="minorHAnsi"/>
          <w:spacing w:val="25"/>
          <w:sz w:val="18"/>
        </w:rPr>
        <w:t xml:space="preserve"> </w:t>
      </w:r>
      <w:r w:rsidRPr="00EE0070">
        <w:rPr>
          <w:rFonts w:asciiTheme="minorHAnsi" w:hAnsiTheme="minorHAnsi" w:cstheme="minorHAnsi"/>
          <w:sz w:val="18"/>
        </w:rPr>
        <w:t>la</w:t>
      </w:r>
      <w:r w:rsidRPr="00EE0070">
        <w:rPr>
          <w:rFonts w:asciiTheme="minorHAnsi" w:hAnsiTheme="minorHAnsi" w:cstheme="minorHAnsi"/>
          <w:spacing w:val="26"/>
          <w:sz w:val="18"/>
        </w:rPr>
        <w:t xml:space="preserve"> </w:t>
      </w:r>
      <w:r w:rsidRPr="00EE0070">
        <w:rPr>
          <w:rFonts w:asciiTheme="minorHAnsi" w:hAnsiTheme="minorHAnsi" w:cstheme="minorHAnsi"/>
          <w:sz w:val="18"/>
        </w:rPr>
        <w:t>CNIL</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26"/>
          <w:sz w:val="18"/>
        </w:rPr>
        <w:t xml:space="preserve"> </w:t>
      </w:r>
      <w:r w:rsidRPr="00EE0070">
        <w:rPr>
          <w:rFonts w:asciiTheme="minorHAnsi" w:hAnsiTheme="minorHAnsi" w:cstheme="minorHAnsi"/>
          <w:sz w:val="18"/>
        </w:rPr>
        <w:t>parfois</w:t>
      </w:r>
      <w:r w:rsidRPr="00EE0070">
        <w:rPr>
          <w:rFonts w:asciiTheme="minorHAnsi" w:hAnsiTheme="minorHAnsi" w:cstheme="minorHAnsi"/>
          <w:spacing w:val="27"/>
          <w:sz w:val="18"/>
        </w:rPr>
        <w:t xml:space="preserve"> </w:t>
      </w:r>
      <w:r w:rsidRPr="00EE0070">
        <w:rPr>
          <w:rFonts w:asciiTheme="minorHAnsi" w:hAnsiTheme="minorHAnsi" w:cstheme="minorHAnsi"/>
          <w:spacing w:val="-1"/>
          <w:sz w:val="18"/>
        </w:rPr>
        <w:t>une</w:t>
      </w:r>
      <w:r w:rsidRPr="00EE0070">
        <w:rPr>
          <w:rFonts w:asciiTheme="minorHAnsi" w:hAnsiTheme="minorHAnsi" w:cstheme="minorHAnsi"/>
          <w:spacing w:val="25"/>
          <w:sz w:val="18"/>
        </w:rPr>
        <w:t xml:space="preserve"> </w:t>
      </w:r>
      <w:r w:rsidRPr="00EE0070">
        <w:rPr>
          <w:rFonts w:asciiTheme="minorHAnsi" w:hAnsiTheme="minorHAnsi" w:cstheme="minorHAnsi"/>
          <w:sz w:val="18"/>
        </w:rPr>
        <w:t>demande</w:t>
      </w:r>
      <w:r w:rsidRPr="00EE0070">
        <w:rPr>
          <w:rFonts w:asciiTheme="minorHAnsi" w:hAnsiTheme="minorHAnsi" w:cstheme="minorHAnsi"/>
          <w:spacing w:val="25"/>
          <w:sz w:val="18"/>
        </w:rPr>
        <w:t xml:space="preserve"> </w:t>
      </w:r>
      <w:r w:rsidRPr="00EE0070">
        <w:rPr>
          <w:rFonts w:asciiTheme="minorHAnsi" w:hAnsiTheme="minorHAnsi" w:cstheme="minorHAnsi"/>
          <w:sz w:val="18"/>
        </w:rPr>
        <w:t>d’autorisation</w:t>
      </w:r>
      <w:r w:rsidRPr="00EE0070">
        <w:rPr>
          <w:rFonts w:asciiTheme="minorHAnsi" w:hAnsiTheme="minorHAnsi" w:cstheme="minorHAnsi"/>
          <w:spacing w:val="26"/>
          <w:sz w:val="18"/>
        </w:rPr>
        <w:t xml:space="preserve"> </w:t>
      </w:r>
      <w:r w:rsidRPr="00EE0070">
        <w:rPr>
          <w:rFonts w:asciiTheme="minorHAnsi" w:hAnsiTheme="minorHAnsi" w:cstheme="minorHAnsi"/>
          <w:sz w:val="18"/>
        </w:rPr>
        <w:t>à</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28"/>
          <w:sz w:val="18"/>
        </w:rPr>
        <w:t xml:space="preserve"> </w:t>
      </w:r>
      <w:r w:rsidRPr="00EE0070">
        <w:rPr>
          <w:rFonts w:asciiTheme="minorHAnsi" w:hAnsiTheme="minorHAnsi" w:cstheme="minorHAnsi"/>
          <w:spacing w:val="-1"/>
          <w:sz w:val="18"/>
        </w:rPr>
        <w:t>CNIL.</w:t>
      </w:r>
      <w:r w:rsidRPr="00EE0070">
        <w:rPr>
          <w:rFonts w:asciiTheme="minorHAnsi" w:hAnsiTheme="minorHAnsi" w:cstheme="minorHAnsi"/>
          <w:spacing w:val="28"/>
          <w:sz w:val="18"/>
        </w:rPr>
        <w:t xml:space="preserve"> </w:t>
      </w:r>
      <w:r w:rsidRPr="00EE0070">
        <w:rPr>
          <w:rFonts w:asciiTheme="minorHAnsi" w:hAnsiTheme="minorHAnsi" w:cstheme="minorHAnsi"/>
          <w:spacing w:val="-1"/>
          <w:sz w:val="18"/>
        </w:rPr>
        <w:t>Le</w:t>
      </w:r>
      <w:r w:rsidRPr="00EE0070">
        <w:rPr>
          <w:rFonts w:asciiTheme="minorHAnsi" w:hAnsiTheme="minorHAnsi" w:cstheme="minorHAnsi"/>
          <w:spacing w:val="25"/>
          <w:sz w:val="18"/>
        </w:rPr>
        <w:t xml:space="preserve"> </w:t>
      </w:r>
      <w:r w:rsidR="00AC1D69" w:rsidRPr="00EE0070">
        <w:rPr>
          <w:rFonts w:asciiTheme="minorHAnsi" w:hAnsiTheme="minorHAnsi" w:cstheme="minorHAnsi"/>
          <w:sz w:val="18"/>
        </w:rPr>
        <w:t>CER</w:t>
      </w:r>
      <w:r w:rsidR="00916F5B">
        <w:rPr>
          <w:rFonts w:asciiTheme="minorHAnsi" w:hAnsiTheme="minorHAnsi" w:cstheme="minorHAnsi"/>
          <w:sz w:val="18"/>
        </w:rPr>
        <w:t>NI</w:t>
      </w:r>
      <w:r w:rsidRPr="00EE0070">
        <w:rPr>
          <w:rFonts w:asciiTheme="minorHAnsi" w:hAnsiTheme="minorHAnsi" w:cstheme="minorHAnsi"/>
          <w:spacing w:val="28"/>
          <w:sz w:val="18"/>
        </w:rPr>
        <w:t xml:space="preserve"> </w:t>
      </w:r>
      <w:r w:rsidRPr="00EE0070">
        <w:rPr>
          <w:rFonts w:asciiTheme="minorHAnsi" w:hAnsiTheme="minorHAnsi" w:cstheme="minorHAnsi"/>
          <w:sz w:val="18"/>
        </w:rPr>
        <w:t>n’a</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pas</w:t>
      </w:r>
      <w:r w:rsidRPr="00EE0070">
        <w:rPr>
          <w:rFonts w:asciiTheme="minorHAnsi" w:hAnsiTheme="minorHAnsi" w:cstheme="minorHAnsi"/>
          <w:spacing w:val="64"/>
          <w:w w:val="99"/>
          <w:sz w:val="18"/>
        </w:rPr>
        <w:t xml:space="preserve"> </w:t>
      </w:r>
      <w:r w:rsidRPr="00EE0070">
        <w:rPr>
          <w:rFonts w:asciiTheme="minorHAnsi" w:hAnsiTheme="minorHAnsi" w:cstheme="minorHAnsi"/>
          <w:spacing w:val="-1"/>
          <w:sz w:val="18"/>
        </w:rPr>
        <w:t>vocation</w:t>
      </w:r>
      <w:r w:rsidRPr="00EE0070">
        <w:rPr>
          <w:rFonts w:asciiTheme="minorHAnsi" w:hAnsiTheme="minorHAnsi" w:cstheme="minorHAnsi"/>
          <w:spacing w:val="14"/>
          <w:sz w:val="18"/>
        </w:rPr>
        <w:t xml:space="preserve"> </w:t>
      </w:r>
      <w:r w:rsidRPr="00EE0070">
        <w:rPr>
          <w:rFonts w:asciiTheme="minorHAnsi" w:hAnsiTheme="minorHAnsi" w:cstheme="minorHAnsi"/>
          <w:sz w:val="18"/>
        </w:rPr>
        <w:t>à</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traiter</w:t>
      </w:r>
      <w:r w:rsidRPr="00EE0070">
        <w:rPr>
          <w:rFonts w:asciiTheme="minorHAnsi" w:hAnsiTheme="minorHAnsi" w:cstheme="minorHAnsi"/>
          <w:spacing w:val="14"/>
          <w:sz w:val="18"/>
        </w:rPr>
        <w:t xml:space="preserve"> </w:t>
      </w:r>
      <w:r w:rsidRPr="00EE0070">
        <w:rPr>
          <w:rFonts w:asciiTheme="minorHAnsi" w:hAnsiTheme="minorHAnsi" w:cstheme="minorHAnsi"/>
          <w:sz w:val="18"/>
        </w:rPr>
        <w:t>ce</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sujet</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mais</w:t>
      </w:r>
      <w:r w:rsidRPr="00EE0070">
        <w:rPr>
          <w:rFonts w:asciiTheme="minorHAnsi" w:hAnsiTheme="minorHAnsi" w:cstheme="minorHAnsi"/>
          <w:spacing w:val="15"/>
          <w:sz w:val="18"/>
        </w:rPr>
        <w:t xml:space="preserve"> </w:t>
      </w:r>
      <w:r w:rsidRPr="00EE0070">
        <w:rPr>
          <w:rFonts w:asciiTheme="minorHAnsi" w:hAnsiTheme="minorHAnsi" w:cstheme="minorHAnsi"/>
          <w:sz w:val="18"/>
        </w:rPr>
        <w:t>peut</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vous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alerter</w:t>
      </w:r>
      <w:r w:rsidRPr="00EE0070">
        <w:rPr>
          <w:rFonts w:asciiTheme="minorHAnsi" w:hAnsiTheme="minorHAnsi" w:cstheme="minorHAnsi"/>
          <w:spacing w:val="13"/>
          <w:sz w:val="18"/>
        </w:rPr>
        <w:t xml:space="preserve"> </w:t>
      </w:r>
      <w:r w:rsidRPr="00EE0070">
        <w:rPr>
          <w:rFonts w:asciiTheme="minorHAnsi" w:hAnsiTheme="minorHAnsi" w:cstheme="minorHAnsi"/>
          <w:sz w:val="18"/>
        </w:rPr>
        <w:t>sur</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certains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aspects</w:t>
      </w:r>
      <w:r w:rsidRPr="00EE0070">
        <w:rPr>
          <w:rFonts w:asciiTheme="minorHAnsi" w:hAnsiTheme="minorHAnsi" w:cstheme="minorHAnsi"/>
          <w:spacing w:val="14"/>
          <w:sz w:val="18"/>
        </w:rPr>
        <w:t xml:space="preserve"> </w:t>
      </w:r>
      <w:r w:rsidRPr="00EE0070">
        <w:rPr>
          <w:rFonts w:asciiTheme="minorHAnsi" w:hAnsiTheme="minorHAnsi" w:cstheme="minorHAnsi"/>
          <w:sz w:val="18"/>
        </w:rPr>
        <w:t>(pertinence</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des</w:t>
      </w:r>
      <w:r w:rsidRPr="00EE0070">
        <w:rPr>
          <w:rFonts w:asciiTheme="minorHAnsi" w:hAnsiTheme="minorHAnsi" w:cstheme="minorHAnsi"/>
          <w:spacing w:val="15"/>
          <w:sz w:val="18"/>
        </w:rPr>
        <w:t xml:space="preserve"> </w:t>
      </w:r>
      <w:r w:rsidRPr="00EE0070">
        <w:rPr>
          <w:rFonts w:asciiTheme="minorHAnsi" w:hAnsiTheme="minorHAnsi" w:cstheme="minorHAnsi"/>
          <w:sz w:val="18"/>
        </w:rPr>
        <w:t>données,</w:t>
      </w:r>
      <w:r w:rsidRPr="00EE0070">
        <w:rPr>
          <w:rFonts w:asciiTheme="minorHAnsi" w:hAnsiTheme="minorHAnsi" w:cstheme="minorHAnsi"/>
          <w:spacing w:val="12"/>
          <w:sz w:val="18"/>
        </w:rPr>
        <w:t xml:space="preserve"> </w:t>
      </w:r>
      <w:r w:rsidRPr="00EE0070">
        <w:rPr>
          <w:rFonts w:asciiTheme="minorHAnsi" w:hAnsiTheme="minorHAnsi" w:cstheme="minorHAnsi"/>
          <w:sz w:val="18"/>
        </w:rPr>
        <w:t>anonymat,</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outils</w:t>
      </w:r>
      <w:r w:rsidR="00EE0070">
        <w:rPr>
          <w:rFonts w:asciiTheme="minorHAnsi" w:hAnsiTheme="minorHAnsi" w:cstheme="minorHAnsi"/>
          <w:i w:val="0"/>
          <w:iCs w:val="0"/>
          <w:sz w:val="18"/>
        </w:rPr>
        <w:t xml:space="preserve"> </w:t>
      </w:r>
      <w:r w:rsidRPr="00EE0070">
        <w:rPr>
          <w:rFonts w:asciiTheme="minorHAnsi" w:hAnsiTheme="minorHAnsi" w:cstheme="minorHAnsi"/>
          <w:sz w:val="18"/>
        </w:rPr>
        <w:t>«</w:t>
      </w:r>
      <w:r w:rsidRPr="00EE0070">
        <w:rPr>
          <w:rFonts w:asciiTheme="minorHAnsi" w:hAnsiTheme="minorHAnsi" w:cstheme="minorHAnsi"/>
          <w:spacing w:val="-5"/>
          <w:sz w:val="18"/>
        </w:rPr>
        <w:t xml:space="preserve"> </w:t>
      </w:r>
      <w:r w:rsidR="00D17358" w:rsidRPr="00EE0070">
        <w:rPr>
          <w:rFonts w:asciiTheme="minorHAnsi" w:hAnsiTheme="minorHAnsi" w:cstheme="minorHAnsi"/>
          <w:sz w:val="18"/>
        </w:rPr>
        <w:t>Grand</w:t>
      </w:r>
      <w:r w:rsidRPr="00EE0070">
        <w:rPr>
          <w:rFonts w:asciiTheme="minorHAnsi" w:hAnsiTheme="minorHAnsi" w:cstheme="minorHAnsi"/>
          <w:spacing w:val="14"/>
          <w:sz w:val="18"/>
        </w:rPr>
        <w:t xml:space="preserve"> </w:t>
      </w:r>
      <w:r w:rsidRPr="00EE0070">
        <w:rPr>
          <w:rFonts w:asciiTheme="minorHAnsi" w:hAnsiTheme="minorHAnsi" w:cstheme="minorHAnsi"/>
          <w:sz w:val="18"/>
        </w:rPr>
        <w:t>public</w:t>
      </w:r>
      <w:r w:rsidRPr="00EE0070">
        <w:rPr>
          <w:rFonts w:asciiTheme="minorHAnsi" w:hAnsiTheme="minorHAnsi" w:cstheme="minorHAnsi"/>
          <w:spacing w:val="-4"/>
          <w:sz w:val="18"/>
        </w:rPr>
        <w:t xml:space="preserve"> </w:t>
      </w:r>
      <w:r w:rsidRPr="00EE0070">
        <w:rPr>
          <w:rFonts w:asciiTheme="minorHAnsi" w:hAnsiTheme="minorHAnsi" w:cstheme="minorHAnsi"/>
          <w:spacing w:val="-1"/>
          <w:sz w:val="18"/>
        </w:rPr>
        <w:t>»),</w:t>
      </w:r>
      <w:r w:rsidRPr="00EE0070">
        <w:rPr>
          <w:rFonts w:asciiTheme="minorHAnsi" w:hAnsiTheme="minorHAnsi" w:cstheme="minorHAnsi"/>
          <w:spacing w:val="14"/>
          <w:sz w:val="18"/>
        </w:rPr>
        <w:t xml:space="preserve"> </w:t>
      </w:r>
      <w:r w:rsidRPr="00EE0070">
        <w:rPr>
          <w:rFonts w:asciiTheme="minorHAnsi" w:hAnsiTheme="minorHAnsi" w:cstheme="minorHAnsi"/>
          <w:sz w:val="18"/>
        </w:rPr>
        <w:t>y</w:t>
      </w:r>
      <w:r w:rsidRPr="00EE0070">
        <w:rPr>
          <w:rFonts w:asciiTheme="minorHAnsi" w:hAnsiTheme="minorHAnsi" w:cstheme="minorHAnsi"/>
          <w:spacing w:val="15"/>
          <w:sz w:val="18"/>
        </w:rPr>
        <w:t xml:space="preserve"> </w:t>
      </w:r>
      <w:r w:rsidRPr="00EE0070">
        <w:rPr>
          <w:rFonts w:asciiTheme="minorHAnsi" w:hAnsiTheme="minorHAnsi" w:cstheme="minorHAnsi"/>
          <w:sz w:val="18"/>
        </w:rPr>
        <w:t>compris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pour</w:t>
      </w:r>
      <w:r w:rsidRPr="00EE0070">
        <w:rPr>
          <w:rFonts w:asciiTheme="minorHAnsi" w:hAnsiTheme="minorHAnsi" w:cstheme="minorHAnsi"/>
          <w:spacing w:val="15"/>
          <w:sz w:val="18"/>
        </w:rPr>
        <w:t xml:space="preserve"> </w:t>
      </w:r>
      <w:r w:rsidRPr="00EE0070">
        <w:rPr>
          <w:rFonts w:asciiTheme="minorHAnsi" w:hAnsiTheme="minorHAnsi" w:cstheme="minorHAnsi"/>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recherches</w:t>
      </w:r>
      <w:r w:rsidRPr="00EE0070">
        <w:rPr>
          <w:rFonts w:asciiTheme="minorHAnsi" w:hAnsiTheme="minorHAnsi" w:cstheme="minorHAnsi"/>
          <w:spacing w:val="16"/>
          <w:sz w:val="18"/>
        </w:rPr>
        <w:t xml:space="preserve"> </w:t>
      </w:r>
      <w:r w:rsidRPr="00EE0070">
        <w:rPr>
          <w:rFonts w:asciiTheme="minorHAnsi" w:hAnsiTheme="minorHAnsi" w:cstheme="minorHAnsi"/>
          <w:sz w:val="18"/>
        </w:rPr>
        <w:t>qui</w:t>
      </w:r>
      <w:r w:rsidRPr="00EE0070">
        <w:rPr>
          <w:rFonts w:asciiTheme="minorHAnsi" w:hAnsiTheme="minorHAnsi" w:cstheme="minorHAnsi"/>
          <w:spacing w:val="15"/>
          <w:sz w:val="18"/>
        </w:rPr>
        <w:t xml:space="preserve"> </w:t>
      </w:r>
      <w:r w:rsidRPr="00EE0070">
        <w:rPr>
          <w:rFonts w:asciiTheme="minorHAnsi" w:hAnsiTheme="minorHAnsi" w:cstheme="minorHAnsi"/>
          <w:sz w:val="18"/>
        </w:rPr>
        <w:t>se</w:t>
      </w:r>
      <w:r w:rsidRPr="00EE0070">
        <w:rPr>
          <w:rFonts w:asciiTheme="minorHAnsi" w:hAnsiTheme="minorHAnsi" w:cstheme="minorHAnsi"/>
          <w:spacing w:val="13"/>
          <w:sz w:val="18"/>
        </w:rPr>
        <w:t xml:space="preserve"> </w:t>
      </w:r>
      <w:r w:rsidRPr="00EE0070">
        <w:rPr>
          <w:rFonts w:asciiTheme="minorHAnsi" w:hAnsiTheme="minorHAnsi" w:cstheme="minorHAnsi"/>
          <w:spacing w:val="-1"/>
          <w:sz w:val="18"/>
        </w:rPr>
        <w:t>déroulent</w:t>
      </w:r>
      <w:r w:rsidRPr="00EE0070">
        <w:rPr>
          <w:rFonts w:asciiTheme="minorHAnsi" w:hAnsiTheme="minorHAnsi" w:cstheme="minorHAnsi"/>
          <w:spacing w:val="14"/>
          <w:sz w:val="18"/>
        </w:rPr>
        <w:t xml:space="preserve"> </w:t>
      </w:r>
      <w:r w:rsidRPr="00EE0070">
        <w:rPr>
          <w:rFonts w:asciiTheme="minorHAnsi" w:hAnsiTheme="minorHAnsi" w:cstheme="minorHAnsi"/>
          <w:sz w:val="18"/>
        </w:rPr>
        <w:t>hors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4"/>
          <w:sz w:val="18"/>
        </w:rPr>
        <w:t xml:space="preserve"> </w:t>
      </w:r>
      <w:r w:rsidRPr="00EE0070">
        <w:rPr>
          <w:rFonts w:asciiTheme="minorHAnsi" w:hAnsiTheme="minorHAnsi" w:cstheme="minorHAnsi"/>
          <w:sz w:val="18"/>
        </w:rPr>
        <w:t>France.</w:t>
      </w:r>
      <w:r w:rsidRPr="00EE0070">
        <w:rPr>
          <w:rFonts w:asciiTheme="minorHAnsi" w:hAnsiTheme="minorHAnsi" w:cstheme="minorHAnsi"/>
          <w:spacing w:val="13"/>
          <w:sz w:val="18"/>
        </w:rPr>
        <w:t xml:space="preserve"> </w:t>
      </w:r>
      <w:r w:rsidRPr="00EE0070">
        <w:rPr>
          <w:rFonts w:asciiTheme="minorHAnsi" w:hAnsiTheme="minorHAnsi" w:cstheme="minorHAnsi"/>
          <w:sz w:val="18"/>
        </w:rPr>
        <w:t>Pour</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connaître</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obligations</w:t>
      </w:r>
      <w:r w:rsidRPr="00EE0070">
        <w:rPr>
          <w:rFonts w:asciiTheme="minorHAnsi" w:hAnsiTheme="minorHAnsi" w:cstheme="minorHAnsi"/>
          <w:spacing w:val="93"/>
          <w:w w:val="99"/>
          <w:sz w:val="18"/>
        </w:rPr>
        <w:t xml:space="preserve"> </w:t>
      </w:r>
      <w:r w:rsidRPr="00EE0070">
        <w:rPr>
          <w:rFonts w:asciiTheme="minorHAnsi" w:hAnsiTheme="minorHAnsi" w:cstheme="minorHAnsi"/>
          <w:spacing w:val="-1"/>
          <w:sz w:val="18"/>
        </w:rPr>
        <w:t>liées</w:t>
      </w:r>
      <w:r w:rsidRPr="00EE0070">
        <w:rPr>
          <w:rFonts w:asciiTheme="minorHAnsi" w:hAnsiTheme="minorHAnsi" w:cstheme="minorHAnsi"/>
          <w:spacing w:val="15"/>
          <w:sz w:val="18"/>
        </w:rPr>
        <w:t xml:space="preserve"> </w:t>
      </w:r>
      <w:r w:rsidRPr="00EE0070">
        <w:rPr>
          <w:rFonts w:asciiTheme="minorHAnsi" w:hAnsiTheme="minorHAnsi" w:cstheme="minorHAnsi"/>
          <w:sz w:val="18"/>
        </w:rPr>
        <w:t>à</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votre</w:t>
      </w:r>
      <w:r w:rsidRPr="00EE0070">
        <w:rPr>
          <w:rFonts w:asciiTheme="minorHAnsi" w:hAnsiTheme="minorHAnsi" w:cstheme="minorHAnsi"/>
          <w:spacing w:val="14"/>
          <w:sz w:val="18"/>
        </w:rPr>
        <w:t xml:space="preserve"> </w:t>
      </w:r>
      <w:r w:rsidRPr="00EE0070">
        <w:rPr>
          <w:rFonts w:asciiTheme="minorHAnsi" w:hAnsiTheme="minorHAnsi" w:cstheme="minorHAnsi"/>
          <w:sz w:val="18"/>
        </w:rPr>
        <w:t>recherche</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du</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point</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vue</w:t>
      </w:r>
      <w:r w:rsidRPr="00EE0070">
        <w:rPr>
          <w:rFonts w:asciiTheme="minorHAnsi" w:hAnsiTheme="minorHAnsi" w:cstheme="minorHAnsi"/>
          <w:spacing w:val="13"/>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16"/>
          <w:sz w:val="18"/>
        </w:rPr>
        <w:t xml:space="preserve"> </w:t>
      </w:r>
      <w:r w:rsidRPr="00EE0070">
        <w:rPr>
          <w:rFonts w:asciiTheme="minorHAnsi" w:hAnsiTheme="minorHAnsi" w:cstheme="minorHAnsi"/>
          <w:sz w:val="18"/>
        </w:rPr>
        <w:t>loi</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informatique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libertés</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17"/>
          <w:sz w:val="18"/>
        </w:rPr>
        <w:t xml:space="preserve"> </w:t>
      </w:r>
      <w:r w:rsidRPr="00EE0070">
        <w:rPr>
          <w:rFonts w:asciiTheme="minorHAnsi" w:hAnsiTheme="minorHAnsi" w:cstheme="minorHAnsi"/>
          <w:sz w:val="18"/>
        </w:rPr>
        <w:t>engager</w:t>
      </w:r>
      <w:r w:rsidRPr="00EE0070">
        <w:rPr>
          <w:rFonts w:asciiTheme="minorHAnsi" w:hAnsiTheme="minorHAnsi" w:cstheme="minorHAnsi"/>
          <w:spacing w:val="15"/>
          <w:sz w:val="18"/>
        </w:rPr>
        <w:t xml:space="preserve"> </w:t>
      </w:r>
      <w:r w:rsidRPr="00EE0070">
        <w:rPr>
          <w:rFonts w:asciiTheme="minorHAnsi" w:hAnsiTheme="minorHAnsi" w:cstheme="minorHAnsi"/>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formalités</w:t>
      </w:r>
      <w:r w:rsidRPr="00EE0070">
        <w:rPr>
          <w:rFonts w:asciiTheme="minorHAnsi" w:hAnsiTheme="minorHAnsi" w:cstheme="minorHAnsi"/>
          <w:spacing w:val="18"/>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déclaration</w:t>
      </w:r>
      <w:r w:rsidRPr="00EE0070">
        <w:rPr>
          <w:rFonts w:asciiTheme="minorHAnsi" w:hAnsiTheme="minorHAnsi" w:cstheme="minorHAnsi"/>
          <w:spacing w:val="95"/>
          <w:w w:val="99"/>
          <w:sz w:val="18"/>
        </w:rPr>
        <w:t xml:space="preserve"> </w:t>
      </w:r>
      <w:r w:rsidRPr="00EE0070">
        <w:rPr>
          <w:rFonts w:asciiTheme="minorHAnsi" w:hAnsiTheme="minorHAnsi" w:cstheme="minorHAnsi"/>
          <w:sz w:val="18"/>
        </w:rPr>
        <w:t>préalable,</w:t>
      </w:r>
      <w:r w:rsidRPr="00EE0070">
        <w:rPr>
          <w:rFonts w:asciiTheme="minorHAnsi" w:hAnsiTheme="minorHAnsi" w:cstheme="minorHAnsi"/>
          <w:spacing w:val="22"/>
          <w:sz w:val="18"/>
        </w:rPr>
        <w:t xml:space="preserve"> </w:t>
      </w:r>
      <w:r w:rsidRPr="00EE0070">
        <w:rPr>
          <w:rFonts w:asciiTheme="minorHAnsi" w:hAnsiTheme="minorHAnsi" w:cstheme="minorHAnsi"/>
          <w:sz w:val="18"/>
        </w:rPr>
        <w:t>nous</w:t>
      </w:r>
      <w:r w:rsidRPr="00EE0070">
        <w:rPr>
          <w:rFonts w:asciiTheme="minorHAnsi" w:hAnsiTheme="minorHAnsi" w:cstheme="minorHAnsi"/>
          <w:spacing w:val="22"/>
          <w:sz w:val="18"/>
        </w:rPr>
        <w:t xml:space="preserve"> </w:t>
      </w:r>
      <w:r w:rsidRPr="00EE0070">
        <w:rPr>
          <w:rFonts w:asciiTheme="minorHAnsi" w:hAnsiTheme="minorHAnsi" w:cstheme="minorHAnsi"/>
          <w:sz w:val="18"/>
        </w:rPr>
        <w:t>vous</w:t>
      </w:r>
      <w:r w:rsidRPr="00EE0070">
        <w:rPr>
          <w:rFonts w:asciiTheme="minorHAnsi" w:hAnsiTheme="minorHAnsi" w:cstheme="minorHAnsi"/>
          <w:spacing w:val="21"/>
          <w:sz w:val="18"/>
        </w:rPr>
        <w:t xml:space="preserve"> </w:t>
      </w:r>
      <w:r w:rsidRPr="00EE0070">
        <w:rPr>
          <w:rFonts w:asciiTheme="minorHAnsi" w:hAnsiTheme="minorHAnsi" w:cstheme="minorHAnsi"/>
          <w:sz w:val="18"/>
        </w:rPr>
        <w:t>invitons</w:t>
      </w:r>
      <w:r w:rsidRPr="00EE0070">
        <w:rPr>
          <w:rFonts w:asciiTheme="minorHAnsi" w:hAnsiTheme="minorHAnsi" w:cstheme="minorHAnsi"/>
          <w:spacing w:val="22"/>
          <w:sz w:val="18"/>
        </w:rPr>
        <w:t xml:space="preserve"> </w:t>
      </w:r>
      <w:r w:rsidRPr="00EE0070">
        <w:rPr>
          <w:rFonts w:asciiTheme="minorHAnsi" w:hAnsiTheme="minorHAnsi" w:cstheme="minorHAnsi"/>
          <w:sz w:val="18"/>
        </w:rPr>
        <w:t>à</w:t>
      </w:r>
      <w:r w:rsidRPr="00EE0070">
        <w:rPr>
          <w:rFonts w:asciiTheme="minorHAnsi" w:hAnsiTheme="minorHAnsi" w:cstheme="minorHAnsi"/>
          <w:spacing w:val="22"/>
          <w:sz w:val="18"/>
        </w:rPr>
        <w:t xml:space="preserve"> </w:t>
      </w:r>
      <w:r w:rsidRPr="00EE0070">
        <w:rPr>
          <w:rFonts w:asciiTheme="minorHAnsi" w:hAnsiTheme="minorHAnsi" w:cstheme="minorHAnsi"/>
          <w:sz w:val="18"/>
        </w:rPr>
        <w:t>prendre</w:t>
      </w:r>
      <w:r w:rsidRPr="00EE0070">
        <w:rPr>
          <w:rFonts w:asciiTheme="minorHAnsi" w:hAnsiTheme="minorHAnsi" w:cstheme="minorHAnsi"/>
          <w:spacing w:val="21"/>
          <w:sz w:val="18"/>
        </w:rPr>
        <w:t xml:space="preserve"> </w:t>
      </w:r>
      <w:r w:rsidRPr="00EE0070">
        <w:rPr>
          <w:rFonts w:asciiTheme="minorHAnsi" w:hAnsiTheme="minorHAnsi" w:cstheme="minorHAnsi"/>
          <w:sz w:val="18"/>
        </w:rPr>
        <w:t>contact,</w:t>
      </w:r>
      <w:r w:rsidRPr="00EE0070">
        <w:rPr>
          <w:rFonts w:asciiTheme="minorHAnsi" w:hAnsiTheme="minorHAnsi" w:cstheme="minorHAnsi"/>
          <w:spacing w:val="22"/>
          <w:sz w:val="18"/>
        </w:rPr>
        <w:t xml:space="preserve"> </w:t>
      </w:r>
      <w:r w:rsidRPr="00EE0070">
        <w:rPr>
          <w:rFonts w:asciiTheme="minorHAnsi" w:hAnsiTheme="minorHAnsi" w:cstheme="minorHAnsi"/>
          <w:sz w:val="18"/>
        </w:rPr>
        <w:t>dans</w:t>
      </w:r>
      <w:r w:rsidRPr="00EE0070">
        <w:rPr>
          <w:rFonts w:asciiTheme="minorHAnsi" w:hAnsiTheme="minorHAnsi" w:cstheme="minorHAnsi"/>
          <w:spacing w:val="21"/>
          <w:sz w:val="18"/>
        </w:rPr>
        <w:t xml:space="preserve"> </w:t>
      </w:r>
      <w:r w:rsidRPr="00EE0070">
        <w:rPr>
          <w:rFonts w:asciiTheme="minorHAnsi" w:hAnsiTheme="minorHAnsi" w:cstheme="minorHAnsi"/>
          <w:sz w:val="18"/>
        </w:rPr>
        <w:t>un</w:t>
      </w:r>
      <w:r w:rsidRPr="00EE0070">
        <w:rPr>
          <w:rFonts w:asciiTheme="minorHAnsi" w:hAnsiTheme="minorHAnsi" w:cstheme="minorHAnsi"/>
          <w:spacing w:val="22"/>
          <w:sz w:val="18"/>
        </w:rPr>
        <w:t xml:space="preserve"> </w:t>
      </w:r>
      <w:r w:rsidRPr="00EE0070">
        <w:rPr>
          <w:rFonts w:asciiTheme="minorHAnsi" w:hAnsiTheme="minorHAnsi" w:cstheme="minorHAnsi"/>
          <w:sz w:val="18"/>
        </w:rPr>
        <w:t>premier</w:t>
      </w:r>
      <w:r w:rsidRPr="00EE0070">
        <w:rPr>
          <w:rFonts w:asciiTheme="minorHAnsi" w:hAnsiTheme="minorHAnsi" w:cstheme="minorHAnsi"/>
          <w:spacing w:val="22"/>
          <w:sz w:val="18"/>
        </w:rPr>
        <w:t xml:space="preserve"> </w:t>
      </w:r>
      <w:r w:rsidRPr="00EE0070">
        <w:rPr>
          <w:rFonts w:asciiTheme="minorHAnsi" w:hAnsiTheme="minorHAnsi" w:cstheme="minorHAnsi"/>
          <w:sz w:val="18"/>
        </w:rPr>
        <w:t>temps,</w:t>
      </w:r>
      <w:r w:rsidRPr="00EE0070">
        <w:rPr>
          <w:rFonts w:asciiTheme="minorHAnsi" w:hAnsiTheme="minorHAnsi" w:cstheme="minorHAnsi"/>
          <w:spacing w:val="21"/>
          <w:sz w:val="18"/>
        </w:rPr>
        <w:t xml:space="preserve"> </w:t>
      </w:r>
      <w:r w:rsidRPr="00EE0070">
        <w:rPr>
          <w:rFonts w:asciiTheme="minorHAnsi" w:hAnsiTheme="minorHAnsi" w:cstheme="minorHAnsi"/>
          <w:sz w:val="18"/>
        </w:rPr>
        <w:t>avec</w:t>
      </w:r>
      <w:r w:rsidRPr="00EE0070">
        <w:rPr>
          <w:rFonts w:asciiTheme="minorHAnsi" w:hAnsiTheme="minorHAnsi" w:cstheme="minorHAnsi"/>
          <w:spacing w:val="22"/>
          <w:sz w:val="18"/>
        </w:rPr>
        <w:t xml:space="preserve"> </w:t>
      </w:r>
      <w:r w:rsidRPr="00EE0070">
        <w:rPr>
          <w:rFonts w:asciiTheme="minorHAnsi" w:hAnsiTheme="minorHAnsi" w:cstheme="minorHAnsi"/>
          <w:sz w:val="18"/>
        </w:rPr>
        <w:t>le</w:t>
      </w:r>
      <w:r w:rsidRPr="00EE0070">
        <w:rPr>
          <w:rFonts w:asciiTheme="minorHAnsi" w:hAnsiTheme="minorHAnsi" w:cstheme="minorHAnsi"/>
          <w:spacing w:val="22"/>
          <w:sz w:val="18"/>
        </w:rPr>
        <w:t xml:space="preserve"> </w:t>
      </w:r>
      <w:r w:rsidRPr="00EE0070">
        <w:rPr>
          <w:rFonts w:asciiTheme="minorHAnsi" w:hAnsiTheme="minorHAnsi" w:cstheme="minorHAnsi"/>
          <w:sz w:val="18"/>
        </w:rPr>
        <w:t>correspondant</w:t>
      </w:r>
      <w:r w:rsidRPr="00EE0070">
        <w:rPr>
          <w:rFonts w:asciiTheme="minorHAnsi" w:hAnsiTheme="minorHAnsi" w:cstheme="minorHAnsi"/>
          <w:spacing w:val="22"/>
          <w:sz w:val="18"/>
        </w:rPr>
        <w:t xml:space="preserve"> </w:t>
      </w:r>
      <w:r w:rsidRPr="00EE0070">
        <w:rPr>
          <w:rFonts w:asciiTheme="minorHAnsi" w:hAnsiTheme="minorHAnsi" w:cstheme="minorHAnsi"/>
          <w:sz w:val="18"/>
        </w:rPr>
        <w:t>Informatique</w:t>
      </w:r>
      <w:r w:rsidRPr="00EE0070">
        <w:rPr>
          <w:rFonts w:asciiTheme="minorHAnsi" w:hAnsiTheme="minorHAnsi" w:cstheme="minorHAnsi"/>
          <w:spacing w:val="22"/>
          <w:sz w:val="18"/>
        </w:rPr>
        <w:t xml:space="preserve"> </w:t>
      </w:r>
      <w:r w:rsidRPr="00EE0070">
        <w:rPr>
          <w:rFonts w:asciiTheme="minorHAnsi" w:hAnsiTheme="minorHAnsi" w:cstheme="minorHAnsi"/>
          <w:sz w:val="18"/>
        </w:rPr>
        <w:t>et</w:t>
      </w:r>
      <w:r w:rsidR="00EE0070">
        <w:rPr>
          <w:rFonts w:asciiTheme="minorHAnsi" w:hAnsiTheme="minorHAnsi" w:cstheme="minorHAnsi"/>
          <w:i w:val="0"/>
          <w:iCs w:val="0"/>
          <w:sz w:val="18"/>
        </w:rPr>
        <w:t xml:space="preserve">   </w:t>
      </w:r>
      <w:r w:rsidR="00D17358" w:rsidRPr="00EE0070">
        <w:rPr>
          <w:rFonts w:asciiTheme="minorHAnsi" w:hAnsiTheme="minorHAnsi" w:cstheme="minorHAnsi"/>
          <w:sz w:val="18"/>
        </w:rPr>
        <w:t>Libertés (CIL) de</w:t>
      </w:r>
      <w:r w:rsidRPr="00EE0070">
        <w:rPr>
          <w:rFonts w:asciiTheme="minorHAnsi" w:hAnsiTheme="minorHAnsi" w:cstheme="minorHAnsi"/>
          <w:sz w:val="18"/>
        </w:rPr>
        <w:t xml:space="preserve">  </w:t>
      </w:r>
      <w:r w:rsidRPr="00EE0070">
        <w:rPr>
          <w:rFonts w:asciiTheme="minorHAnsi" w:hAnsiTheme="minorHAnsi" w:cstheme="minorHAnsi"/>
          <w:spacing w:val="8"/>
          <w:sz w:val="18"/>
        </w:rPr>
        <w:t xml:space="preserve"> </w:t>
      </w:r>
      <w:r w:rsidRPr="00EE0070">
        <w:rPr>
          <w:rFonts w:asciiTheme="minorHAnsi" w:hAnsiTheme="minorHAnsi" w:cstheme="minorHAnsi"/>
          <w:sz w:val="18"/>
        </w:rPr>
        <w:t xml:space="preserve">votre  </w:t>
      </w:r>
      <w:r w:rsidRPr="00EE0070">
        <w:rPr>
          <w:rFonts w:asciiTheme="minorHAnsi" w:hAnsiTheme="minorHAnsi" w:cstheme="minorHAnsi"/>
          <w:spacing w:val="8"/>
          <w:sz w:val="18"/>
        </w:rPr>
        <w:t xml:space="preserve"> </w:t>
      </w:r>
      <w:r w:rsidRPr="00EE0070">
        <w:rPr>
          <w:rFonts w:asciiTheme="minorHAnsi" w:hAnsiTheme="minorHAnsi" w:cstheme="minorHAnsi"/>
          <w:sz w:val="18"/>
        </w:rPr>
        <w:t>Université.</w:t>
      </w:r>
    </w:p>
    <w:p w14:paraId="72F0607B" w14:textId="77777777" w:rsidR="00A535D4" w:rsidRPr="00EE0070" w:rsidRDefault="00A535D4" w:rsidP="00EE0070">
      <w:pPr>
        <w:rPr>
          <w:rFonts w:asciiTheme="minorHAnsi" w:hAnsiTheme="minorHAnsi" w:cstheme="minorHAnsi"/>
          <w:i/>
          <w:iCs/>
          <w:sz w:val="18"/>
          <w:szCs w:val="20"/>
          <w:u w:val="single"/>
        </w:rPr>
      </w:pPr>
      <w:r w:rsidRPr="00EE0070">
        <w:rPr>
          <w:rFonts w:asciiTheme="minorHAnsi" w:hAnsiTheme="minorHAnsi" w:cstheme="minorHAnsi"/>
          <w:i/>
          <w:iCs/>
          <w:sz w:val="18"/>
          <w:szCs w:val="20"/>
          <w:u w:val="single"/>
        </w:rPr>
        <w:t>Rubrique Références</w:t>
      </w:r>
    </w:p>
    <w:p w14:paraId="0AB24081" w14:textId="34E203E3" w:rsidR="00A535D4" w:rsidRPr="00EE0070" w:rsidRDefault="00A535D4" w:rsidP="00EE0070">
      <w:pPr>
        <w:pStyle w:val="Paragraphedeliste"/>
        <w:widowControl/>
        <w:numPr>
          <w:ilvl w:val="0"/>
          <w:numId w:val="4"/>
        </w:numPr>
        <w:autoSpaceDE/>
        <w:autoSpaceDN/>
        <w:adjustRightInd/>
        <w:rPr>
          <w:rFonts w:asciiTheme="minorHAnsi" w:hAnsiTheme="minorHAnsi" w:cstheme="minorHAnsi"/>
          <w:i/>
          <w:iCs/>
          <w:sz w:val="18"/>
          <w:szCs w:val="20"/>
        </w:rPr>
      </w:pPr>
      <w:r w:rsidRPr="00EE0070">
        <w:rPr>
          <w:rFonts w:asciiTheme="minorHAnsi" w:hAnsiTheme="minorHAnsi" w:cstheme="minorHAnsi"/>
          <w:i/>
          <w:iCs/>
          <w:sz w:val="18"/>
          <w:szCs w:val="20"/>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916F5B">
        <w:rPr>
          <w:rFonts w:asciiTheme="minorHAnsi" w:hAnsiTheme="minorHAnsi" w:cstheme="minorHAnsi"/>
          <w:i/>
          <w:iCs/>
          <w:sz w:val="18"/>
          <w:szCs w:val="20"/>
        </w:rPr>
        <w:t xml:space="preserve"> RGPO</w:t>
      </w:r>
      <w:r w:rsidRPr="00EE0070">
        <w:rPr>
          <w:rFonts w:asciiTheme="minorHAnsi" w:hAnsiTheme="minorHAnsi" w:cstheme="minorHAnsi"/>
          <w:i/>
          <w:iCs/>
          <w:sz w:val="18"/>
          <w:szCs w:val="20"/>
        </w:rPr>
        <w:t>) (Texte présentant de l'intérêt pour l'EEE)</w:t>
      </w:r>
    </w:p>
    <w:p w14:paraId="7361450A" w14:textId="77777777" w:rsidR="00A535D4" w:rsidRPr="00EE0070" w:rsidRDefault="00A535D4" w:rsidP="00EE0070">
      <w:pPr>
        <w:pStyle w:val="Paragraphedeliste"/>
        <w:widowControl/>
        <w:numPr>
          <w:ilvl w:val="0"/>
          <w:numId w:val="4"/>
        </w:numPr>
        <w:autoSpaceDE/>
        <w:autoSpaceDN/>
        <w:adjustRightInd/>
        <w:rPr>
          <w:rFonts w:asciiTheme="minorHAnsi" w:hAnsiTheme="minorHAnsi" w:cstheme="minorHAnsi"/>
          <w:i/>
          <w:iCs/>
          <w:sz w:val="18"/>
          <w:szCs w:val="20"/>
        </w:rPr>
      </w:pPr>
      <w:r w:rsidRPr="00EE0070">
        <w:rPr>
          <w:rFonts w:asciiTheme="minorHAnsi" w:hAnsiTheme="minorHAnsi" w:cstheme="minorHAnsi"/>
          <w:i/>
          <w:iCs/>
          <w:sz w:val="18"/>
          <w:szCs w:val="20"/>
        </w:rPr>
        <w:t>Loi n° 78-17 du 6 janvier 1978 modifiée relative à l'informatique, aux fichiers et aux libertés</w:t>
      </w:r>
    </w:p>
    <w:p w14:paraId="75A288F7" w14:textId="4C90D216" w:rsidR="00477B72" w:rsidRPr="00EE0070" w:rsidRDefault="00477B72" w:rsidP="00EE0070">
      <w:pPr>
        <w:pStyle w:val="Corpsdetexte"/>
        <w:kinsoku w:val="0"/>
        <w:overflowPunct w:val="0"/>
        <w:spacing w:before="156" w:line="271" w:lineRule="auto"/>
        <w:ind w:left="151" w:right="104"/>
        <w:rPr>
          <w:rFonts w:asciiTheme="minorHAnsi" w:hAnsiTheme="minorHAnsi" w:cstheme="minorHAnsi"/>
          <w:i w:val="0"/>
          <w:iCs w:val="0"/>
          <w:sz w:val="18"/>
        </w:rPr>
      </w:pPr>
      <w:r w:rsidRPr="00EE0070">
        <w:rPr>
          <w:rFonts w:asciiTheme="minorHAnsi" w:hAnsiTheme="minorHAnsi" w:cstheme="minorHAnsi"/>
          <w:b/>
          <w:bCs/>
          <w:szCs w:val="22"/>
        </w:rPr>
        <w:t>Avertissement</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relatif aux recherches dont une</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partie se déroule hors des frontières</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 xml:space="preserve">françaises </w:t>
      </w:r>
      <w:r w:rsidRPr="00EE0070">
        <w:rPr>
          <w:rFonts w:asciiTheme="minorHAnsi" w:hAnsiTheme="minorHAnsi" w:cstheme="minorHAnsi"/>
          <w:sz w:val="18"/>
        </w:rPr>
        <w:t>Le</w:t>
      </w:r>
      <w:r w:rsidRPr="00EE0070">
        <w:rPr>
          <w:rFonts w:asciiTheme="minorHAnsi" w:hAnsiTheme="minorHAnsi" w:cstheme="minorHAnsi"/>
          <w:w w:val="99"/>
          <w:sz w:val="18"/>
        </w:rPr>
        <w:t xml:space="preserve"> </w:t>
      </w:r>
      <w:r w:rsidR="00AC1D69" w:rsidRPr="00EE0070">
        <w:rPr>
          <w:rFonts w:asciiTheme="minorHAnsi" w:hAnsiTheme="minorHAnsi" w:cstheme="minorHAnsi"/>
          <w:sz w:val="18"/>
        </w:rPr>
        <w:t>CER</w:t>
      </w:r>
      <w:r w:rsidR="00916F5B">
        <w:rPr>
          <w:rFonts w:asciiTheme="minorHAnsi" w:hAnsiTheme="minorHAnsi" w:cstheme="minorHAnsi"/>
          <w:sz w:val="18"/>
        </w:rPr>
        <w:t>NI</w:t>
      </w:r>
      <w:r w:rsidRPr="00EE0070">
        <w:rPr>
          <w:rFonts w:asciiTheme="minorHAnsi" w:hAnsiTheme="minorHAnsi" w:cstheme="minorHAnsi"/>
          <w:spacing w:val="-6"/>
          <w:sz w:val="18"/>
        </w:rPr>
        <w:t xml:space="preserve"> </w:t>
      </w:r>
      <w:r w:rsidRPr="00EE0070">
        <w:rPr>
          <w:rFonts w:asciiTheme="minorHAnsi" w:hAnsiTheme="minorHAnsi" w:cstheme="minorHAnsi"/>
          <w:sz w:val="18"/>
        </w:rPr>
        <w:t>ne</w:t>
      </w:r>
      <w:r w:rsidRPr="00EE0070">
        <w:rPr>
          <w:rFonts w:asciiTheme="minorHAnsi" w:hAnsiTheme="minorHAnsi" w:cstheme="minorHAnsi"/>
          <w:spacing w:val="-5"/>
          <w:sz w:val="18"/>
        </w:rPr>
        <w:t xml:space="preserve"> </w:t>
      </w:r>
      <w:r w:rsidRPr="00EE0070">
        <w:rPr>
          <w:rFonts w:asciiTheme="minorHAnsi" w:hAnsiTheme="minorHAnsi" w:cstheme="minorHAnsi"/>
          <w:sz w:val="18"/>
        </w:rPr>
        <w:t>se</w:t>
      </w:r>
      <w:r w:rsidRPr="00EE0070">
        <w:rPr>
          <w:rFonts w:asciiTheme="minorHAnsi" w:hAnsiTheme="minorHAnsi" w:cstheme="minorHAnsi"/>
          <w:spacing w:val="-5"/>
          <w:sz w:val="18"/>
        </w:rPr>
        <w:t xml:space="preserve"> </w:t>
      </w:r>
      <w:r w:rsidRPr="00EE0070">
        <w:rPr>
          <w:rFonts w:asciiTheme="minorHAnsi" w:hAnsiTheme="minorHAnsi" w:cstheme="minorHAnsi"/>
          <w:sz w:val="18"/>
        </w:rPr>
        <w:t>prononce</w:t>
      </w:r>
      <w:r w:rsidRPr="00EE0070">
        <w:rPr>
          <w:rFonts w:asciiTheme="minorHAnsi" w:hAnsiTheme="minorHAnsi" w:cstheme="minorHAnsi"/>
          <w:spacing w:val="-5"/>
          <w:sz w:val="18"/>
        </w:rPr>
        <w:t xml:space="preserve"> </w:t>
      </w:r>
      <w:r w:rsidRPr="00EE0070">
        <w:rPr>
          <w:rFonts w:asciiTheme="minorHAnsi" w:hAnsiTheme="minorHAnsi" w:cstheme="minorHAnsi"/>
          <w:sz w:val="18"/>
        </w:rPr>
        <w:t>pas</w:t>
      </w:r>
      <w:r w:rsidRPr="00EE0070">
        <w:rPr>
          <w:rFonts w:asciiTheme="minorHAnsi" w:hAnsiTheme="minorHAnsi" w:cstheme="minorHAnsi"/>
          <w:spacing w:val="-6"/>
          <w:sz w:val="18"/>
        </w:rPr>
        <w:t xml:space="preserve"> </w:t>
      </w:r>
      <w:r w:rsidRPr="00EE0070">
        <w:rPr>
          <w:rFonts w:asciiTheme="minorHAnsi" w:hAnsiTheme="minorHAnsi" w:cstheme="minorHAnsi"/>
          <w:sz w:val="18"/>
        </w:rPr>
        <w:t>sur</w:t>
      </w:r>
      <w:r w:rsidRPr="00EE0070">
        <w:rPr>
          <w:rFonts w:asciiTheme="minorHAnsi" w:hAnsiTheme="minorHAnsi" w:cstheme="minorHAnsi"/>
          <w:spacing w:val="-5"/>
          <w:sz w:val="18"/>
        </w:rPr>
        <w:t xml:space="preserve"> </w:t>
      </w:r>
      <w:r w:rsidRPr="00EE0070">
        <w:rPr>
          <w:rFonts w:asciiTheme="minorHAnsi" w:hAnsiTheme="minorHAnsi" w:cstheme="minorHAnsi"/>
          <w:sz w:val="18"/>
        </w:rPr>
        <w:t>la</w:t>
      </w:r>
      <w:r w:rsidRPr="00EE0070">
        <w:rPr>
          <w:rFonts w:asciiTheme="minorHAnsi" w:hAnsiTheme="minorHAnsi" w:cstheme="minorHAnsi"/>
          <w:spacing w:val="-5"/>
          <w:sz w:val="18"/>
        </w:rPr>
        <w:t xml:space="preserve"> </w:t>
      </w:r>
      <w:r w:rsidRPr="00EE0070">
        <w:rPr>
          <w:rFonts w:asciiTheme="minorHAnsi" w:hAnsiTheme="minorHAnsi" w:cstheme="minorHAnsi"/>
          <w:sz w:val="18"/>
        </w:rPr>
        <w:t>partie</w:t>
      </w:r>
      <w:r w:rsidRPr="00EE0070">
        <w:rPr>
          <w:rFonts w:asciiTheme="minorHAnsi" w:hAnsiTheme="minorHAnsi" w:cstheme="minorHAnsi"/>
          <w:spacing w:val="-5"/>
          <w:sz w:val="18"/>
        </w:rPr>
        <w:t xml:space="preserve"> </w:t>
      </w:r>
      <w:r w:rsidRPr="00EE0070">
        <w:rPr>
          <w:rFonts w:asciiTheme="minorHAnsi" w:hAnsiTheme="minorHAnsi" w:cstheme="minorHAnsi"/>
          <w:sz w:val="18"/>
        </w:rPr>
        <w:t>d’un</w:t>
      </w:r>
      <w:r w:rsidRPr="00EE0070">
        <w:rPr>
          <w:rFonts w:asciiTheme="minorHAnsi" w:hAnsiTheme="minorHAnsi" w:cstheme="minorHAnsi"/>
          <w:spacing w:val="-6"/>
          <w:sz w:val="18"/>
        </w:rPr>
        <w:t xml:space="preserve"> </w:t>
      </w:r>
      <w:r w:rsidRPr="00EE0070">
        <w:rPr>
          <w:rFonts w:asciiTheme="minorHAnsi" w:hAnsiTheme="minorHAnsi" w:cstheme="minorHAnsi"/>
          <w:sz w:val="18"/>
        </w:rPr>
        <w:t>protocole</w:t>
      </w:r>
      <w:r w:rsidRPr="00EE0070">
        <w:rPr>
          <w:rFonts w:asciiTheme="minorHAnsi" w:hAnsiTheme="minorHAnsi" w:cstheme="minorHAnsi"/>
          <w:spacing w:val="-5"/>
          <w:sz w:val="18"/>
        </w:rPr>
        <w:t xml:space="preserve"> </w:t>
      </w:r>
      <w:r w:rsidRPr="00EE0070">
        <w:rPr>
          <w:rFonts w:asciiTheme="minorHAnsi" w:hAnsiTheme="minorHAnsi" w:cstheme="minorHAnsi"/>
          <w:sz w:val="18"/>
        </w:rPr>
        <w:t>de</w:t>
      </w:r>
      <w:r w:rsidRPr="00EE0070">
        <w:rPr>
          <w:rFonts w:asciiTheme="minorHAnsi" w:hAnsiTheme="minorHAnsi" w:cstheme="minorHAnsi"/>
          <w:spacing w:val="-5"/>
          <w:sz w:val="18"/>
        </w:rPr>
        <w:t xml:space="preserve"> </w:t>
      </w:r>
      <w:r w:rsidRPr="00EE0070">
        <w:rPr>
          <w:rFonts w:asciiTheme="minorHAnsi" w:hAnsiTheme="minorHAnsi" w:cstheme="minorHAnsi"/>
          <w:sz w:val="18"/>
        </w:rPr>
        <w:t>recherche</w:t>
      </w:r>
      <w:r w:rsidRPr="00EE0070">
        <w:rPr>
          <w:rFonts w:asciiTheme="minorHAnsi" w:hAnsiTheme="minorHAnsi" w:cstheme="minorHAnsi"/>
          <w:spacing w:val="-5"/>
          <w:sz w:val="18"/>
        </w:rPr>
        <w:t xml:space="preserve"> </w:t>
      </w:r>
      <w:r w:rsidRPr="00EE0070">
        <w:rPr>
          <w:rFonts w:asciiTheme="minorHAnsi" w:hAnsiTheme="minorHAnsi" w:cstheme="minorHAnsi"/>
          <w:sz w:val="18"/>
        </w:rPr>
        <w:t>qui</w:t>
      </w:r>
      <w:r w:rsidRPr="00EE0070">
        <w:rPr>
          <w:rFonts w:asciiTheme="minorHAnsi" w:hAnsiTheme="minorHAnsi" w:cstheme="minorHAnsi"/>
          <w:spacing w:val="-5"/>
          <w:sz w:val="18"/>
        </w:rPr>
        <w:t xml:space="preserve"> </w:t>
      </w:r>
      <w:r w:rsidRPr="00EE0070">
        <w:rPr>
          <w:rFonts w:asciiTheme="minorHAnsi" w:hAnsiTheme="minorHAnsi" w:cstheme="minorHAnsi"/>
          <w:sz w:val="18"/>
        </w:rPr>
        <w:t>est</w:t>
      </w:r>
      <w:r w:rsidRPr="00EE0070">
        <w:rPr>
          <w:rFonts w:asciiTheme="minorHAnsi" w:hAnsiTheme="minorHAnsi" w:cstheme="minorHAnsi"/>
          <w:spacing w:val="-6"/>
          <w:sz w:val="18"/>
        </w:rPr>
        <w:t xml:space="preserve"> </w:t>
      </w:r>
      <w:r w:rsidRPr="00EE0070">
        <w:rPr>
          <w:rFonts w:asciiTheme="minorHAnsi" w:hAnsiTheme="minorHAnsi" w:cstheme="minorHAnsi"/>
          <w:sz w:val="18"/>
        </w:rPr>
        <w:t>mise</w:t>
      </w:r>
      <w:r w:rsidRPr="00EE0070">
        <w:rPr>
          <w:rFonts w:asciiTheme="minorHAnsi" w:hAnsiTheme="minorHAnsi" w:cstheme="minorHAnsi"/>
          <w:spacing w:val="-5"/>
          <w:sz w:val="18"/>
        </w:rPr>
        <w:t xml:space="preserve"> </w:t>
      </w:r>
      <w:r w:rsidRPr="00EE0070">
        <w:rPr>
          <w:rFonts w:asciiTheme="minorHAnsi" w:hAnsiTheme="minorHAnsi" w:cstheme="minorHAnsi"/>
          <w:sz w:val="18"/>
        </w:rPr>
        <w:t>en</w:t>
      </w:r>
      <w:r w:rsidRPr="00EE0070">
        <w:rPr>
          <w:rFonts w:asciiTheme="minorHAnsi" w:hAnsiTheme="minorHAnsi" w:cstheme="minorHAnsi"/>
          <w:spacing w:val="-5"/>
          <w:sz w:val="18"/>
        </w:rPr>
        <w:t xml:space="preserve"> </w:t>
      </w:r>
      <w:r w:rsidRPr="00EE0070">
        <w:rPr>
          <w:rFonts w:asciiTheme="minorHAnsi" w:hAnsiTheme="minorHAnsi" w:cstheme="minorHAnsi"/>
          <w:sz w:val="18"/>
        </w:rPr>
        <w:t>œuvre</w:t>
      </w:r>
      <w:r w:rsidRPr="00EE0070">
        <w:rPr>
          <w:rFonts w:asciiTheme="minorHAnsi" w:hAnsiTheme="minorHAnsi" w:cstheme="minorHAnsi"/>
          <w:spacing w:val="-5"/>
          <w:sz w:val="18"/>
        </w:rPr>
        <w:t xml:space="preserve"> </w:t>
      </w:r>
      <w:r w:rsidRPr="00EE0070">
        <w:rPr>
          <w:rFonts w:asciiTheme="minorHAnsi" w:hAnsiTheme="minorHAnsi" w:cstheme="minorHAnsi"/>
          <w:sz w:val="18"/>
        </w:rPr>
        <w:t>hors</w:t>
      </w:r>
      <w:r w:rsidRPr="00EE0070">
        <w:rPr>
          <w:rFonts w:asciiTheme="minorHAnsi" w:hAnsiTheme="minorHAnsi" w:cstheme="minorHAnsi"/>
          <w:spacing w:val="-6"/>
          <w:sz w:val="18"/>
        </w:rPr>
        <w:t xml:space="preserve"> </w:t>
      </w:r>
      <w:r w:rsidRPr="00EE0070">
        <w:rPr>
          <w:rFonts w:asciiTheme="minorHAnsi" w:hAnsiTheme="minorHAnsi" w:cstheme="minorHAnsi"/>
          <w:sz w:val="18"/>
        </w:rPr>
        <w:t>de</w:t>
      </w:r>
      <w:r w:rsidRPr="00EE0070">
        <w:rPr>
          <w:rFonts w:asciiTheme="minorHAnsi" w:hAnsiTheme="minorHAnsi" w:cstheme="minorHAnsi"/>
          <w:spacing w:val="-5"/>
          <w:sz w:val="18"/>
        </w:rPr>
        <w:t xml:space="preserve"> </w:t>
      </w:r>
      <w:r w:rsidRPr="00EE0070">
        <w:rPr>
          <w:rFonts w:asciiTheme="minorHAnsi" w:hAnsiTheme="minorHAnsi" w:cstheme="minorHAnsi"/>
          <w:sz w:val="18"/>
        </w:rPr>
        <w:t>France</w:t>
      </w:r>
      <w:r w:rsidRPr="00EE0070">
        <w:rPr>
          <w:rFonts w:asciiTheme="minorHAnsi" w:hAnsiTheme="minorHAnsi" w:cstheme="minorHAnsi"/>
          <w:spacing w:val="-5"/>
          <w:sz w:val="18"/>
        </w:rPr>
        <w:t xml:space="preserve"> </w:t>
      </w:r>
      <w:r w:rsidRPr="00EE0070">
        <w:rPr>
          <w:rFonts w:asciiTheme="minorHAnsi" w:hAnsiTheme="minorHAnsi" w:cstheme="minorHAnsi"/>
          <w:sz w:val="18"/>
        </w:rPr>
        <w:t>et</w:t>
      </w:r>
      <w:r w:rsidRPr="00EE0070">
        <w:rPr>
          <w:rFonts w:asciiTheme="minorHAnsi" w:hAnsiTheme="minorHAnsi" w:cstheme="minorHAnsi"/>
          <w:spacing w:val="-5"/>
          <w:sz w:val="18"/>
        </w:rPr>
        <w:t xml:space="preserve"> </w:t>
      </w:r>
      <w:r w:rsidRPr="00EE0070">
        <w:rPr>
          <w:rFonts w:asciiTheme="minorHAnsi" w:hAnsiTheme="minorHAnsi" w:cstheme="minorHAnsi"/>
          <w:sz w:val="18"/>
        </w:rPr>
        <w:t>qui</w:t>
      </w:r>
      <w:r w:rsidRPr="00EE0070">
        <w:rPr>
          <w:rFonts w:asciiTheme="minorHAnsi" w:hAnsiTheme="minorHAnsi" w:cstheme="minorHAnsi"/>
          <w:w w:val="99"/>
          <w:sz w:val="18"/>
        </w:rPr>
        <w:t xml:space="preserve"> </w:t>
      </w:r>
      <w:r w:rsidRPr="00EE0070">
        <w:rPr>
          <w:rFonts w:asciiTheme="minorHAnsi" w:hAnsiTheme="minorHAnsi" w:cstheme="minorHAnsi"/>
          <w:sz w:val="18"/>
        </w:rPr>
        <w:t>doit</w:t>
      </w:r>
      <w:r w:rsidRPr="00EE0070">
        <w:rPr>
          <w:rFonts w:asciiTheme="minorHAnsi" w:hAnsiTheme="minorHAnsi" w:cstheme="minorHAnsi"/>
          <w:spacing w:val="-7"/>
          <w:sz w:val="18"/>
        </w:rPr>
        <w:t xml:space="preserve"> </w:t>
      </w:r>
      <w:r w:rsidRPr="00EE0070">
        <w:rPr>
          <w:rFonts w:asciiTheme="minorHAnsi" w:hAnsiTheme="minorHAnsi" w:cstheme="minorHAnsi"/>
          <w:sz w:val="18"/>
        </w:rPr>
        <w:t>être</w:t>
      </w:r>
      <w:r w:rsidRPr="00EE0070">
        <w:rPr>
          <w:rFonts w:asciiTheme="minorHAnsi" w:hAnsiTheme="minorHAnsi" w:cstheme="minorHAnsi"/>
          <w:spacing w:val="-6"/>
          <w:sz w:val="18"/>
        </w:rPr>
        <w:t xml:space="preserve"> </w:t>
      </w:r>
      <w:r w:rsidRPr="00EE0070">
        <w:rPr>
          <w:rFonts w:asciiTheme="minorHAnsi" w:hAnsiTheme="minorHAnsi" w:cstheme="minorHAnsi"/>
          <w:sz w:val="18"/>
        </w:rPr>
        <w:t>soumise</w:t>
      </w:r>
      <w:r w:rsidRPr="00EE0070">
        <w:rPr>
          <w:rFonts w:asciiTheme="minorHAnsi" w:hAnsiTheme="minorHAnsi" w:cstheme="minorHAnsi"/>
          <w:spacing w:val="-6"/>
          <w:sz w:val="18"/>
        </w:rPr>
        <w:t xml:space="preserve"> </w:t>
      </w:r>
      <w:r w:rsidRPr="00EE0070">
        <w:rPr>
          <w:rFonts w:asciiTheme="minorHAnsi" w:hAnsiTheme="minorHAnsi" w:cstheme="minorHAnsi"/>
          <w:sz w:val="18"/>
        </w:rPr>
        <w:t>à</w:t>
      </w:r>
      <w:r w:rsidRPr="00EE0070">
        <w:rPr>
          <w:rFonts w:asciiTheme="minorHAnsi" w:hAnsiTheme="minorHAnsi" w:cstheme="minorHAnsi"/>
          <w:spacing w:val="-6"/>
          <w:sz w:val="18"/>
        </w:rPr>
        <w:t xml:space="preserve"> </w:t>
      </w:r>
      <w:r w:rsidRPr="00EE0070">
        <w:rPr>
          <w:rFonts w:asciiTheme="minorHAnsi" w:hAnsiTheme="minorHAnsi" w:cstheme="minorHAnsi"/>
          <w:sz w:val="18"/>
        </w:rPr>
        <w:t>un</w:t>
      </w:r>
      <w:r w:rsidRPr="00EE0070">
        <w:rPr>
          <w:rFonts w:asciiTheme="minorHAnsi" w:hAnsiTheme="minorHAnsi" w:cstheme="minorHAnsi"/>
          <w:spacing w:val="-6"/>
          <w:sz w:val="18"/>
        </w:rPr>
        <w:t xml:space="preserve"> </w:t>
      </w:r>
      <w:r w:rsidRPr="00EE0070">
        <w:rPr>
          <w:rFonts w:asciiTheme="minorHAnsi" w:hAnsiTheme="minorHAnsi" w:cstheme="minorHAnsi"/>
          <w:sz w:val="18"/>
        </w:rPr>
        <w:t>comité</w:t>
      </w:r>
      <w:r w:rsidRPr="00EE0070">
        <w:rPr>
          <w:rFonts w:asciiTheme="minorHAnsi" w:hAnsiTheme="minorHAnsi" w:cstheme="minorHAnsi"/>
          <w:spacing w:val="-6"/>
          <w:sz w:val="18"/>
        </w:rPr>
        <w:t xml:space="preserve"> </w:t>
      </w:r>
      <w:r w:rsidRPr="00EE0070">
        <w:rPr>
          <w:rFonts w:asciiTheme="minorHAnsi" w:hAnsiTheme="minorHAnsi" w:cstheme="minorHAnsi"/>
          <w:sz w:val="18"/>
        </w:rPr>
        <w:t>d’éthique</w:t>
      </w:r>
      <w:r w:rsidRPr="00EE0070">
        <w:rPr>
          <w:rFonts w:asciiTheme="minorHAnsi" w:hAnsiTheme="minorHAnsi" w:cstheme="minorHAnsi"/>
          <w:spacing w:val="-6"/>
          <w:sz w:val="18"/>
        </w:rPr>
        <w:t xml:space="preserve"> </w:t>
      </w:r>
      <w:r w:rsidRPr="00EE0070">
        <w:rPr>
          <w:rFonts w:asciiTheme="minorHAnsi" w:hAnsiTheme="minorHAnsi" w:cstheme="minorHAnsi"/>
          <w:sz w:val="18"/>
        </w:rPr>
        <w:t>local</w:t>
      </w:r>
      <w:r w:rsidRPr="00EE0070">
        <w:rPr>
          <w:rFonts w:asciiTheme="minorHAnsi" w:hAnsiTheme="minorHAnsi" w:cstheme="minorHAnsi"/>
          <w:spacing w:val="-6"/>
          <w:sz w:val="18"/>
        </w:rPr>
        <w:t xml:space="preserve"> </w:t>
      </w:r>
      <w:r w:rsidRPr="00EE0070">
        <w:rPr>
          <w:rFonts w:asciiTheme="minorHAnsi" w:hAnsiTheme="minorHAnsi" w:cstheme="minorHAnsi"/>
          <w:sz w:val="18"/>
        </w:rPr>
        <w:t>ou</w:t>
      </w:r>
      <w:r w:rsidRPr="00EE0070">
        <w:rPr>
          <w:rFonts w:asciiTheme="minorHAnsi" w:hAnsiTheme="minorHAnsi" w:cstheme="minorHAnsi"/>
          <w:spacing w:val="-6"/>
          <w:sz w:val="18"/>
        </w:rPr>
        <w:t xml:space="preserve"> </w:t>
      </w:r>
      <w:r w:rsidRPr="00EE0070">
        <w:rPr>
          <w:rFonts w:asciiTheme="minorHAnsi" w:hAnsiTheme="minorHAnsi" w:cstheme="minorHAnsi"/>
          <w:sz w:val="18"/>
        </w:rPr>
        <w:t>connaissant</w:t>
      </w:r>
      <w:r w:rsidRPr="00EE0070">
        <w:rPr>
          <w:rFonts w:asciiTheme="minorHAnsi" w:hAnsiTheme="minorHAnsi" w:cstheme="minorHAnsi"/>
          <w:spacing w:val="-6"/>
          <w:sz w:val="18"/>
        </w:rPr>
        <w:t xml:space="preserve"> </w:t>
      </w:r>
      <w:r w:rsidRPr="00EE0070">
        <w:rPr>
          <w:rFonts w:asciiTheme="minorHAnsi" w:hAnsiTheme="minorHAnsi" w:cstheme="minorHAnsi"/>
          <w:sz w:val="18"/>
        </w:rPr>
        <w:t>le</w:t>
      </w:r>
      <w:r w:rsidRPr="00EE0070">
        <w:rPr>
          <w:rFonts w:asciiTheme="minorHAnsi" w:hAnsiTheme="minorHAnsi" w:cstheme="minorHAnsi"/>
          <w:spacing w:val="-6"/>
          <w:sz w:val="18"/>
        </w:rPr>
        <w:t xml:space="preserve"> </w:t>
      </w:r>
      <w:r w:rsidRPr="00EE0070">
        <w:rPr>
          <w:rFonts w:asciiTheme="minorHAnsi" w:hAnsiTheme="minorHAnsi" w:cstheme="minorHAnsi"/>
          <w:sz w:val="18"/>
        </w:rPr>
        <w:t>terrain</w:t>
      </w:r>
      <w:r w:rsidRPr="00EE0070">
        <w:rPr>
          <w:rFonts w:asciiTheme="minorHAnsi" w:hAnsiTheme="minorHAnsi" w:cstheme="minorHAnsi"/>
          <w:spacing w:val="-6"/>
          <w:sz w:val="18"/>
        </w:rPr>
        <w:t xml:space="preserve"> </w:t>
      </w:r>
      <w:r w:rsidRPr="00EE0070">
        <w:rPr>
          <w:rFonts w:asciiTheme="minorHAnsi" w:hAnsiTheme="minorHAnsi" w:cstheme="minorHAnsi"/>
          <w:sz w:val="18"/>
        </w:rPr>
        <w:t>local.</w:t>
      </w:r>
    </w:p>
    <w:p w14:paraId="776D6124" w14:textId="77777777" w:rsidR="00477B72" w:rsidRPr="00EE0070" w:rsidRDefault="00477B72" w:rsidP="00EE0070">
      <w:pPr>
        <w:pStyle w:val="Corpsdetexte"/>
        <w:kinsoku w:val="0"/>
        <w:overflowPunct w:val="0"/>
        <w:spacing w:before="6"/>
        <w:ind w:left="0"/>
        <w:rPr>
          <w:rFonts w:asciiTheme="minorHAnsi" w:hAnsiTheme="minorHAnsi" w:cstheme="minorHAnsi"/>
          <w:sz w:val="24"/>
          <w:szCs w:val="24"/>
        </w:rPr>
      </w:pPr>
    </w:p>
    <w:p w14:paraId="3A349432" w14:textId="77777777" w:rsidR="00173912" w:rsidRPr="00EE0070" w:rsidRDefault="00477B72" w:rsidP="00EE0070">
      <w:pPr>
        <w:pStyle w:val="Titre3"/>
        <w:kinsoku w:val="0"/>
        <w:overflowPunct w:val="0"/>
        <w:spacing w:before="0" w:line="659" w:lineRule="auto"/>
        <w:ind w:left="151" w:right="7824"/>
        <w:rPr>
          <w:rFonts w:asciiTheme="minorHAnsi" w:hAnsiTheme="minorHAnsi" w:cstheme="minorHAnsi"/>
          <w:sz w:val="20"/>
        </w:rPr>
      </w:pPr>
      <w:r w:rsidRPr="00EE0070">
        <w:rPr>
          <w:rFonts w:asciiTheme="minorHAnsi" w:hAnsiTheme="minorHAnsi" w:cstheme="minorHAnsi"/>
          <w:sz w:val="20"/>
        </w:rPr>
        <w:t>Titre du projet</w:t>
      </w:r>
      <w:r w:rsidRPr="00EE0070">
        <w:rPr>
          <w:rFonts w:asciiTheme="minorHAnsi" w:hAnsiTheme="minorHAnsi" w:cstheme="minorHAnsi"/>
          <w:spacing w:val="-1"/>
          <w:sz w:val="20"/>
        </w:rPr>
        <w:t xml:space="preserve"> </w:t>
      </w:r>
      <w:r w:rsidRPr="00EE0070">
        <w:rPr>
          <w:rFonts w:asciiTheme="minorHAnsi" w:hAnsiTheme="minorHAnsi" w:cstheme="minorHAnsi"/>
          <w:sz w:val="20"/>
        </w:rPr>
        <w:t xml:space="preserve">: </w:t>
      </w:r>
    </w:p>
    <w:p w14:paraId="0E260E38" w14:textId="77777777" w:rsidR="00477B72" w:rsidRPr="00EE0070" w:rsidRDefault="00477B72" w:rsidP="00EE0070">
      <w:pPr>
        <w:pStyle w:val="Titre3"/>
        <w:kinsoku w:val="0"/>
        <w:overflowPunct w:val="0"/>
        <w:spacing w:before="0" w:line="659" w:lineRule="auto"/>
        <w:ind w:left="151" w:right="7824"/>
        <w:rPr>
          <w:rFonts w:asciiTheme="minorHAnsi" w:hAnsiTheme="minorHAnsi" w:cstheme="minorHAnsi"/>
          <w:b w:val="0"/>
          <w:bCs w:val="0"/>
          <w:sz w:val="20"/>
        </w:rPr>
      </w:pPr>
      <w:r w:rsidRPr="00EE0070">
        <w:rPr>
          <w:rFonts w:asciiTheme="minorHAnsi" w:hAnsiTheme="minorHAnsi" w:cstheme="minorHAnsi"/>
          <w:sz w:val="20"/>
        </w:rPr>
        <w:t>Domaine scientifique</w:t>
      </w:r>
      <w:r w:rsidRPr="00EE0070">
        <w:rPr>
          <w:rFonts w:asciiTheme="minorHAnsi" w:hAnsiTheme="minorHAnsi" w:cstheme="minorHAnsi"/>
          <w:spacing w:val="-2"/>
          <w:sz w:val="20"/>
        </w:rPr>
        <w:t xml:space="preserve"> </w:t>
      </w:r>
      <w:r w:rsidRPr="00EE0070">
        <w:rPr>
          <w:rFonts w:asciiTheme="minorHAnsi" w:hAnsiTheme="minorHAnsi" w:cstheme="minorHAnsi"/>
          <w:sz w:val="20"/>
        </w:rPr>
        <w:t>:</w:t>
      </w:r>
    </w:p>
    <w:p w14:paraId="64FC3BD4" w14:textId="77777777" w:rsidR="00477B72" w:rsidRPr="00EE0070" w:rsidRDefault="00477B72" w:rsidP="00EE0070">
      <w:pPr>
        <w:pStyle w:val="Corpsdetexte"/>
        <w:kinsoku w:val="0"/>
        <w:overflowPunct w:val="0"/>
        <w:spacing w:before="8"/>
        <w:ind w:left="0"/>
        <w:rPr>
          <w:rFonts w:asciiTheme="minorHAnsi" w:hAnsiTheme="minorHAnsi" w:cstheme="minorHAnsi"/>
          <w:sz w:val="16"/>
          <w:szCs w:val="16"/>
        </w:rPr>
      </w:pPr>
    </w:p>
    <w:p w14:paraId="3B902AC7" w14:textId="77777777" w:rsidR="007767EA" w:rsidRPr="00EE0070" w:rsidRDefault="00477B72" w:rsidP="00EE0070">
      <w:pPr>
        <w:pStyle w:val="Corpsdetexte"/>
        <w:kinsoku w:val="0"/>
        <w:overflowPunct w:val="0"/>
        <w:spacing w:before="162" w:line="657" w:lineRule="auto"/>
        <w:ind w:left="151" w:right="10"/>
        <w:rPr>
          <w:rFonts w:asciiTheme="minorHAnsi" w:hAnsiTheme="minorHAnsi" w:cstheme="minorHAnsi"/>
          <w:b/>
          <w:bCs/>
          <w:i w:val="0"/>
          <w:iCs w:val="0"/>
          <w:szCs w:val="22"/>
        </w:rPr>
      </w:pPr>
      <w:r w:rsidRPr="00EE0070">
        <w:rPr>
          <w:rFonts w:asciiTheme="minorHAnsi" w:hAnsiTheme="minorHAnsi" w:cstheme="minorHAnsi"/>
          <w:b/>
          <w:bCs/>
          <w:i w:val="0"/>
          <w:iCs w:val="0"/>
          <w:szCs w:val="22"/>
        </w:rPr>
        <w:t>Lieu(x)</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de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recherche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(endroit(s))</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où</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l’étude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va être</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conduite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 xml:space="preserve">: </w:t>
      </w:r>
    </w:p>
    <w:p w14:paraId="24C5EA50" w14:textId="77777777" w:rsidR="00477B72" w:rsidRPr="00EE0070" w:rsidRDefault="00477B72" w:rsidP="00EE0070">
      <w:pPr>
        <w:pStyle w:val="Corpsdetexte"/>
        <w:kinsoku w:val="0"/>
        <w:overflowPunct w:val="0"/>
        <w:spacing w:before="162" w:line="657" w:lineRule="auto"/>
        <w:ind w:left="151" w:right="10"/>
        <w:rPr>
          <w:rFonts w:asciiTheme="minorHAnsi" w:hAnsiTheme="minorHAnsi" w:cstheme="minorHAnsi"/>
          <w:i w:val="0"/>
          <w:iCs w:val="0"/>
          <w:szCs w:val="22"/>
        </w:rPr>
      </w:pPr>
      <w:r w:rsidRPr="00EE0070">
        <w:rPr>
          <w:rFonts w:asciiTheme="minorHAnsi" w:hAnsiTheme="minorHAnsi" w:cstheme="minorHAnsi"/>
          <w:b/>
          <w:bCs/>
          <w:i w:val="0"/>
          <w:iCs w:val="0"/>
          <w:szCs w:val="22"/>
        </w:rPr>
        <w:t>Objectif</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principal</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(5</w:t>
      </w:r>
      <w:r w:rsidR="00F3143D" w:rsidRPr="00EE0070">
        <w:rPr>
          <w:rFonts w:asciiTheme="minorHAnsi" w:hAnsiTheme="minorHAnsi" w:cstheme="minorHAnsi"/>
          <w:b/>
          <w:bCs/>
          <w:i w:val="0"/>
          <w:iCs w:val="0"/>
          <w:szCs w:val="22"/>
        </w:rPr>
        <w:t xml:space="preserve"> </w:t>
      </w:r>
      <w:r w:rsidR="00F3143D" w:rsidRPr="00EE0070">
        <w:rPr>
          <w:rFonts w:asciiTheme="minorHAnsi" w:hAnsiTheme="minorHAnsi" w:cstheme="minorHAnsi"/>
          <w:b/>
          <w:bCs/>
          <w:i w:val="0"/>
          <w:iCs w:val="0"/>
          <w:spacing w:val="-2"/>
          <w:szCs w:val="22"/>
        </w:rPr>
        <w:t>l</w:t>
      </w:r>
      <w:r w:rsidRPr="00EE0070">
        <w:rPr>
          <w:rFonts w:asciiTheme="minorHAnsi" w:hAnsiTheme="minorHAnsi" w:cstheme="minorHAnsi"/>
          <w:b/>
          <w:bCs/>
          <w:i w:val="0"/>
          <w:iCs w:val="0"/>
          <w:szCs w:val="22"/>
        </w:rPr>
        <w:t>ignes max.)</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w:t>
      </w:r>
    </w:p>
    <w:p w14:paraId="57BAC69E" w14:textId="77777777" w:rsidR="00D17358" w:rsidRPr="00EE0070" w:rsidRDefault="00F3143D" w:rsidP="00EE0070">
      <w:pPr>
        <w:pStyle w:val="NormalWeb"/>
        <w:ind w:left="142"/>
        <w:rPr>
          <w:rFonts w:asciiTheme="minorHAnsi" w:eastAsiaTheme="minorEastAsia" w:hAnsiTheme="minorHAnsi" w:cstheme="minorHAnsi"/>
          <w:b/>
          <w:bCs/>
          <w:color w:val="auto"/>
          <w:sz w:val="18"/>
          <w:szCs w:val="20"/>
        </w:rPr>
      </w:pPr>
      <w:r w:rsidRPr="00EE0070">
        <w:rPr>
          <w:rFonts w:asciiTheme="minorHAnsi" w:eastAsiaTheme="minorEastAsia" w:hAnsiTheme="minorHAnsi" w:cstheme="minorHAnsi"/>
          <w:b/>
          <w:bCs/>
          <w:color w:val="auto"/>
          <w:sz w:val="18"/>
          <w:szCs w:val="20"/>
        </w:rPr>
        <w:t>Je prends note que la direction de mon unité de r</w:t>
      </w:r>
      <w:r w:rsidR="008F2ACF">
        <w:rPr>
          <w:rFonts w:asciiTheme="minorHAnsi" w:eastAsiaTheme="minorEastAsia" w:hAnsiTheme="minorHAnsi" w:cstheme="minorHAnsi"/>
          <w:b/>
          <w:bCs/>
          <w:color w:val="auto"/>
          <w:sz w:val="18"/>
          <w:szCs w:val="20"/>
        </w:rPr>
        <w:t>echerche</w:t>
      </w:r>
      <w:r w:rsidRPr="00EE0070">
        <w:rPr>
          <w:rFonts w:asciiTheme="minorHAnsi" w:eastAsiaTheme="minorEastAsia" w:hAnsiTheme="minorHAnsi" w:cstheme="minorHAnsi"/>
          <w:b/>
          <w:bCs/>
          <w:color w:val="auto"/>
          <w:sz w:val="18"/>
          <w:szCs w:val="20"/>
        </w:rPr>
        <w:t xml:space="preserve"> sera informée de la décision du comité.   </w:t>
      </w:r>
    </w:p>
    <w:p w14:paraId="33628725" w14:textId="77777777" w:rsidR="00173912" w:rsidRPr="00EE0070" w:rsidRDefault="00173912" w:rsidP="00EE0070">
      <w:pPr>
        <w:pStyle w:val="Corpsdetexte"/>
        <w:kinsoku w:val="0"/>
        <w:overflowPunct w:val="0"/>
        <w:spacing w:line="276" w:lineRule="auto"/>
        <w:ind w:left="151" w:right="104"/>
        <w:rPr>
          <w:rFonts w:asciiTheme="minorHAnsi" w:hAnsiTheme="minorHAnsi" w:cstheme="minorHAnsi"/>
          <w:bCs/>
          <w:i w:val="0"/>
          <w:iCs w:val="0"/>
          <w:sz w:val="16"/>
          <w:szCs w:val="16"/>
        </w:rPr>
      </w:pPr>
    </w:p>
    <w:p w14:paraId="65E777EC" w14:textId="77777777" w:rsidR="00173912" w:rsidRPr="00EE0070" w:rsidRDefault="00AD7921" w:rsidP="00EE0070">
      <w:pPr>
        <w:pStyle w:val="Corpsdetexte"/>
        <w:kinsoku w:val="0"/>
        <w:overflowPunct w:val="0"/>
        <w:spacing w:line="276" w:lineRule="auto"/>
        <w:ind w:left="151" w:right="104"/>
        <w:rPr>
          <w:rFonts w:asciiTheme="minorHAnsi" w:hAnsiTheme="minorHAnsi" w:cstheme="minorHAnsi"/>
          <w:b/>
          <w:bCs/>
          <w:i w:val="0"/>
        </w:rPr>
      </w:pPr>
      <w:sdt>
        <w:sdtPr>
          <w:rPr>
            <w:rFonts w:asciiTheme="minorHAnsi" w:hAnsiTheme="minorHAnsi" w:cstheme="minorHAnsi"/>
            <w:i w:val="0"/>
          </w:rPr>
          <w:id w:val="-1065402270"/>
          <w14:checkbox>
            <w14:checked w14:val="0"/>
            <w14:checkedState w14:val="2612" w14:font="MS Gothic"/>
            <w14:uncheckedState w14:val="2610" w14:font="MS Gothic"/>
          </w14:checkbox>
        </w:sdtPr>
        <w:sdtEndPr/>
        <w:sdtContent>
          <w:r w:rsidR="00173912" w:rsidRPr="00EE0070">
            <w:rPr>
              <w:rFonts w:ascii="Segoe UI Symbol" w:eastAsia="MS Gothic" w:hAnsi="Segoe UI Symbol" w:cs="Segoe UI Symbol"/>
              <w:i w:val="0"/>
            </w:rPr>
            <w:t>☐</w:t>
          </w:r>
        </w:sdtContent>
      </w:sdt>
      <w:r w:rsidR="00173912" w:rsidRPr="00EE0070">
        <w:rPr>
          <w:rFonts w:asciiTheme="minorHAnsi" w:hAnsiTheme="minorHAnsi" w:cstheme="minorHAnsi"/>
          <w:i w:val="0"/>
        </w:rPr>
        <w:t xml:space="preserve"> Je souhaite obtenir un</w:t>
      </w:r>
      <w:r w:rsidR="008F2ACF">
        <w:rPr>
          <w:rFonts w:asciiTheme="minorHAnsi" w:hAnsiTheme="minorHAnsi" w:cstheme="minorHAnsi"/>
          <w:i w:val="0"/>
        </w:rPr>
        <w:t>e décision du CER.</w:t>
      </w:r>
    </w:p>
    <w:p w14:paraId="7BF07EA2" w14:textId="77777777" w:rsidR="00173912" w:rsidRPr="00EE0070" w:rsidRDefault="00173912" w:rsidP="00EE0070">
      <w:pPr>
        <w:pStyle w:val="Corpsdetexte"/>
        <w:kinsoku w:val="0"/>
        <w:overflowPunct w:val="0"/>
        <w:spacing w:line="276" w:lineRule="auto"/>
        <w:ind w:left="151" w:right="104"/>
        <w:rPr>
          <w:rFonts w:asciiTheme="minorHAnsi" w:hAnsiTheme="minorHAnsi" w:cstheme="minorHAnsi"/>
          <w:bCs/>
          <w:i w:val="0"/>
          <w:iCs w:val="0"/>
          <w:sz w:val="18"/>
        </w:rPr>
      </w:pPr>
    </w:p>
    <w:p w14:paraId="54370E40" w14:textId="2CC5828C" w:rsidR="007F4981" w:rsidRPr="00EE0070" w:rsidRDefault="00AD7921" w:rsidP="00EE0070">
      <w:pPr>
        <w:pStyle w:val="Corpsdetexte"/>
        <w:kinsoku w:val="0"/>
        <w:overflowPunct w:val="0"/>
        <w:spacing w:line="276" w:lineRule="auto"/>
        <w:ind w:left="151" w:right="104"/>
        <w:rPr>
          <w:rFonts w:asciiTheme="minorHAnsi" w:hAnsiTheme="minorHAnsi" w:cstheme="minorHAnsi"/>
          <w:b/>
          <w:bCs/>
          <w:i w:val="0"/>
        </w:rPr>
      </w:pPr>
      <w:sdt>
        <w:sdtPr>
          <w:rPr>
            <w:rFonts w:asciiTheme="minorHAnsi" w:hAnsiTheme="minorHAnsi" w:cstheme="minorHAnsi"/>
            <w:i w:val="0"/>
          </w:rPr>
          <w:id w:val="187099603"/>
          <w14:checkbox>
            <w14:checked w14:val="0"/>
            <w14:checkedState w14:val="2612" w14:font="MS Gothic"/>
            <w14:uncheckedState w14:val="2610" w14:font="MS Gothic"/>
          </w14:checkbox>
        </w:sdtPr>
        <w:sdtEndPr/>
        <w:sdtContent>
          <w:r w:rsidR="00173912" w:rsidRPr="00EE0070">
            <w:rPr>
              <w:rFonts w:ascii="Segoe UI Symbol" w:eastAsia="MS Gothic" w:hAnsi="Segoe UI Symbol" w:cs="Segoe UI Symbol"/>
              <w:i w:val="0"/>
            </w:rPr>
            <w:t>☐</w:t>
          </w:r>
        </w:sdtContent>
      </w:sdt>
      <w:r w:rsidR="00173912" w:rsidRPr="00EE0070">
        <w:rPr>
          <w:rFonts w:asciiTheme="minorHAnsi" w:hAnsiTheme="minorHAnsi" w:cstheme="minorHAnsi"/>
          <w:i w:val="0"/>
        </w:rPr>
        <w:t xml:space="preserve"> Je </w:t>
      </w:r>
      <w:r w:rsidR="007F4981" w:rsidRPr="00EE0070">
        <w:rPr>
          <w:rFonts w:asciiTheme="minorHAnsi" w:hAnsiTheme="minorHAnsi" w:cstheme="minorHAnsi"/>
          <w:i w:val="0"/>
        </w:rPr>
        <w:t xml:space="preserve">souhaite obtenir </w:t>
      </w:r>
      <w:r w:rsidR="008F2ACF">
        <w:rPr>
          <w:rFonts w:asciiTheme="minorHAnsi" w:hAnsiTheme="minorHAnsi" w:cstheme="minorHAnsi"/>
          <w:b/>
          <w:bCs/>
          <w:i w:val="0"/>
        </w:rPr>
        <w:t>un numéro d’évaluation</w:t>
      </w:r>
      <w:r w:rsidR="007F4981" w:rsidRPr="00EE0070">
        <w:rPr>
          <w:rFonts w:asciiTheme="minorHAnsi" w:hAnsiTheme="minorHAnsi" w:cstheme="minorHAnsi"/>
          <w:b/>
          <w:bCs/>
          <w:i w:val="0"/>
        </w:rPr>
        <w:t xml:space="preserve"> </w:t>
      </w:r>
      <w:r w:rsidR="003C7DA2">
        <w:rPr>
          <w:rFonts w:asciiTheme="minorHAnsi" w:hAnsiTheme="minorHAnsi" w:cstheme="minorHAnsi"/>
          <w:b/>
          <w:bCs/>
          <w:i w:val="0"/>
        </w:rPr>
        <w:t>dans le cadre d’une publication dans une revue à comité de lecture ou autre</w:t>
      </w:r>
      <w:r w:rsidR="007F4981" w:rsidRPr="00EE0070">
        <w:rPr>
          <w:rFonts w:asciiTheme="minorHAnsi" w:hAnsiTheme="minorHAnsi" w:cstheme="minorHAnsi"/>
          <w:i w:val="0"/>
        </w:rPr>
        <w:t>. Dans ce cas, mon projet sera évalué s</w:t>
      </w:r>
      <w:r w:rsidR="006C5D67" w:rsidRPr="00EE0070">
        <w:rPr>
          <w:rFonts w:asciiTheme="minorHAnsi" w:hAnsiTheme="minorHAnsi" w:cstheme="minorHAnsi"/>
          <w:i w:val="0"/>
        </w:rPr>
        <w:t>elon les critères à la fois d’éthique et de qualité scientifique</w:t>
      </w:r>
      <w:r w:rsidR="00173912" w:rsidRPr="00EE0070">
        <w:rPr>
          <w:rFonts w:asciiTheme="minorHAnsi" w:hAnsiTheme="minorHAnsi" w:cstheme="minorHAnsi"/>
          <w:b/>
          <w:bCs/>
          <w:i w:val="0"/>
        </w:rPr>
        <w:t>.</w:t>
      </w:r>
      <w:r w:rsidR="006C5D67" w:rsidRPr="00EE0070">
        <w:rPr>
          <w:rFonts w:asciiTheme="minorHAnsi" w:hAnsiTheme="minorHAnsi" w:cstheme="minorHAnsi"/>
          <w:b/>
          <w:bCs/>
          <w:i w:val="0"/>
        </w:rPr>
        <w:t xml:space="preserve"> Je motive cette demande :</w:t>
      </w:r>
    </w:p>
    <w:tbl>
      <w:tblPr>
        <w:tblStyle w:val="Grilledutableau"/>
        <w:tblW w:w="0" w:type="auto"/>
        <w:tblInd w:w="151" w:type="dxa"/>
        <w:tblLook w:val="04A0" w:firstRow="1" w:lastRow="0" w:firstColumn="1" w:lastColumn="0" w:noHBand="0" w:noVBand="1"/>
      </w:tblPr>
      <w:tblGrid>
        <w:gridCol w:w="10339"/>
      </w:tblGrid>
      <w:tr w:rsidR="006C5D67" w:rsidRPr="00EE0070" w14:paraId="018CA0FE" w14:textId="77777777" w:rsidTr="006C5D67">
        <w:tc>
          <w:tcPr>
            <w:tcW w:w="10490" w:type="dxa"/>
          </w:tcPr>
          <w:p w14:paraId="5F2AA1C3" w14:textId="77777777" w:rsidR="006C5D67" w:rsidRPr="00EE0070" w:rsidRDefault="006C5D67" w:rsidP="00EE0070">
            <w:pPr>
              <w:pStyle w:val="Corpsdetexte"/>
              <w:kinsoku w:val="0"/>
              <w:overflowPunct w:val="0"/>
              <w:spacing w:line="276" w:lineRule="auto"/>
              <w:ind w:left="0" w:right="104"/>
              <w:rPr>
                <w:rFonts w:asciiTheme="minorHAnsi" w:hAnsiTheme="minorHAnsi" w:cstheme="minorHAnsi"/>
                <w:b/>
                <w:bCs/>
                <w:i w:val="0"/>
              </w:rPr>
            </w:pPr>
          </w:p>
        </w:tc>
      </w:tr>
    </w:tbl>
    <w:p w14:paraId="0B08DA03" w14:textId="77777777" w:rsidR="00477B72" w:rsidRPr="00EE0070" w:rsidRDefault="00477B72" w:rsidP="00EE0070">
      <w:pPr>
        <w:pStyle w:val="Corpsdetexte"/>
        <w:kinsoku w:val="0"/>
        <w:overflowPunct w:val="0"/>
        <w:ind w:left="0"/>
        <w:rPr>
          <w:rFonts w:asciiTheme="minorHAnsi" w:hAnsiTheme="minorHAnsi" w:cstheme="minorHAnsi"/>
          <w:b/>
          <w:bCs/>
          <w:i w:val="0"/>
          <w:iCs w:val="0"/>
        </w:rPr>
      </w:pPr>
    </w:p>
    <w:p w14:paraId="6DA05F3C" w14:textId="77777777" w:rsidR="00477B72" w:rsidRPr="00EE0070" w:rsidRDefault="00477B72" w:rsidP="00EE0070">
      <w:pPr>
        <w:pStyle w:val="Corpsdetexte"/>
        <w:kinsoku w:val="0"/>
        <w:overflowPunct w:val="0"/>
        <w:spacing w:before="4"/>
        <w:ind w:left="0"/>
        <w:rPr>
          <w:rFonts w:asciiTheme="minorHAnsi" w:hAnsiTheme="minorHAnsi" w:cstheme="minorHAnsi"/>
          <w:b/>
          <w:bCs/>
          <w:i w:val="0"/>
          <w:iCs w:val="0"/>
          <w:sz w:val="21"/>
          <w:szCs w:val="21"/>
        </w:rPr>
      </w:pPr>
    </w:p>
    <w:p w14:paraId="3C726457" w14:textId="77777777" w:rsidR="00477B72" w:rsidRPr="00EE0070" w:rsidRDefault="00477B72" w:rsidP="00EE0070">
      <w:pPr>
        <w:pStyle w:val="Corpsdetexte"/>
        <w:numPr>
          <w:ilvl w:val="0"/>
          <w:numId w:val="3"/>
        </w:numPr>
        <w:tabs>
          <w:tab w:val="left" w:pos="467"/>
        </w:tabs>
        <w:kinsoku w:val="0"/>
        <w:overflowPunct w:val="0"/>
        <w:spacing w:before="112"/>
        <w:ind w:firstLine="0"/>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DESCRIPTION</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2"/>
          <w:sz w:val="22"/>
          <w:szCs w:val="22"/>
        </w:rPr>
        <w:t>SOMMAIRE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PROJET</w:t>
      </w:r>
    </w:p>
    <w:p w14:paraId="0B803041"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1C91963E" wp14:editId="183D7ABA">
                <wp:extent cx="6522720" cy="12700"/>
                <wp:effectExtent l="4445" t="6350" r="6985" b="0"/>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12" name="Freeform 24"/>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2F0F466" id="Group 23"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">
                <v:shape id="Freeform 24"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" path="m,l10259,e" filled="f" strokeweight=".20458mm">
                  <v:path arrowok="t" o:connecttype="custom" o:connectlocs="0,0;10259,0" o:connectangles="0,0"/>
                </v:shape>
                <w10:anchorlock/>
              </v:group>
            </w:pict>
          </mc:Fallback>
        </mc:AlternateContent>
      </w:r>
    </w:p>
    <w:p w14:paraId="4FC7EE80" w14:textId="77777777" w:rsidR="00477B72" w:rsidRPr="00EE0070" w:rsidRDefault="00477B72" w:rsidP="00EE0070">
      <w:pPr>
        <w:pStyle w:val="Corpsdetexte"/>
        <w:kinsoku w:val="0"/>
        <w:overflowPunct w:val="0"/>
        <w:spacing w:before="153"/>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Contexte</w:t>
      </w:r>
      <w:r w:rsidR="003C7DA2">
        <w:rPr>
          <w:rFonts w:asciiTheme="minorHAnsi" w:hAnsiTheme="minorHAnsi" w:cstheme="minorHAnsi"/>
          <w:b/>
          <w:bCs/>
          <w:i w:val="0"/>
          <w:iCs w:val="0"/>
          <w:spacing w:val="-1"/>
          <w:sz w:val="22"/>
          <w:szCs w:val="22"/>
        </w:rPr>
        <w:t xml:space="preserve"> de la recherche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et</w:t>
      </w:r>
      <w:r w:rsidRPr="00EE0070">
        <w:rPr>
          <w:rFonts w:asciiTheme="minorHAnsi" w:hAnsiTheme="minorHAnsi" w:cstheme="minorHAnsi"/>
          <w:b/>
          <w:bCs/>
          <w:i w:val="0"/>
          <w:iCs w:val="0"/>
          <w:spacing w:val="-1"/>
          <w:sz w:val="22"/>
          <w:szCs w:val="22"/>
        </w:rPr>
        <w:t xml:space="preserve"> intérêt</w:t>
      </w:r>
      <w:r w:rsidR="003C7DA2">
        <w:rPr>
          <w:rFonts w:asciiTheme="minorHAnsi" w:hAnsiTheme="minorHAnsi" w:cstheme="minorHAnsi"/>
          <w:b/>
          <w:bCs/>
          <w:i w:val="0"/>
          <w:iCs w:val="0"/>
          <w:spacing w:val="-1"/>
          <w:sz w:val="22"/>
          <w:szCs w:val="22"/>
        </w:rPr>
        <w:t>s</w:t>
      </w:r>
      <w:r w:rsidRPr="00EE0070">
        <w:rPr>
          <w:rFonts w:asciiTheme="minorHAnsi" w:hAnsiTheme="minorHAnsi" w:cstheme="minorHAnsi"/>
          <w:b/>
          <w:bCs/>
          <w:i w:val="0"/>
          <w:iCs w:val="0"/>
          <w:spacing w:val="-1"/>
          <w:sz w:val="22"/>
          <w:szCs w:val="22"/>
        </w:rPr>
        <w:t xml:space="preserve"> scientifiques</w:t>
      </w:r>
    </w:p>
    <w:p w14:paraId="441589E1" w14:textId="77777777" w:rsidR="00477B72" w:rsidRPr="00EE0070" w:rsidRDefault="00477B72" w:rsidP="00EE0070">
      <w:pPr>
        <w:pStyle w:val="Corpsdetexte"/>
        <w:kinsoku w:val="0"/>
        <w:overflowPunct w:val="0"/>
        <w:spacing w:before="55"/>
        <w:rPr>
          <w:rFonts w:asciiTheme="minorHAnsi" w:hAnsiTheme="minorHAnsi" w:cstheme="minorHAnsi"/>
          <w:i w:val="0"/>
          <w:iCs w:val="0"/>
          <w:sz w:val="22"/>
          <w:szCs w:val="22"/>
        </w:rPr>
      </w:pPr>
      <w:r w:rsidRPr="00EE0070">
        <w:rPr>
          <w:rFonts w:asciiTheme="minorHAnsi" w:hAnsiTheme="minorHAnsi" w:cstheme="minorHAnsi"/>
          <w:sz w:val="22"/>
          <w:szCs w:val="22"/>
        </w:rPr>
        <w:lastRenderedPageBreak/>
        <w:t>Application</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santé,</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application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industrielle,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intérêt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connaissance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scientifique,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intérêt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sociétal,</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etc.</w:t>
      </w:r>
    </w:p>
    <w:p w14:paraId="09574D5D" w14:textId="77777777" w:rsidR="00477B72" w:rsidRPr="003C7DA2" w:rsidRDefault="00A535D4" w:rsidP="00EE0070">
      <w:pPr>
        <w:pStyle w:val="Titre5"/>
        <w:kinsoku w:val="0"/>
        <w:overflowPunct w:val="0"/>
        <w:spacing w:before="3" w:line="242" w:lineRule="auto"/>
        <w:ind w:right="104"/>
        <w:rPr>
          <w:rFonts w:asciiTheme="minorHAnsi" w:hAnsiTheme="minorHAnsi" w:cstheme="minorHAnsi"/>
          <w:b w:val="0"/>
          <w:bCs w:val="0"/>
          <w:i w:val="0"/>
          <w:iCs w:val="0"/>
          <w:sz w:val="22"/>
          <w:szCs w:val="22"/>
        </w:rPr>
      </w:pPr>
      <w:r w:rsidRPr="003C7DA2">
        <w:rPr>
          <w:rFonts w:asciiTheme="minorHAnsi" w:hAnsiTheme="minorHAnsi" w:cstheme="minorHAnsi"/>
          <w:sz w:val="22"/>
          <w:szCs w:val="22"/>
        </w:rPr>
        <w:t xml:space="preserve">Evitez </w:t>
      </w:r>
      <w:r w:rsidRPr="003C7DA2">
        <w:rPr>
          <w:rFonts w:asciiTheme="minorHAnsi" w:hAnsiTheme="minorHAnsi" w:cstheme="minorHAnsi"/>
          <w:spacing w:val="2"/>
          <w:sz w:val="22"/>
          <w:szCs w:val="22"/>
        </w:rPr>
        <w:t>ou</w:t>
      </w:r>
      <w:r w:rsidRPr="003C7DA2">
        <w:rPr>
          <w:rFonts w:asciiTheme="minorHAnsi" w:hAnsiTheme="minorHAnsi" w:cstheme="minorHAnsi"/>
          <w:sz w:val="22"/>
          <w:szCs w:val="22"/>
        </w:rPr>
        <w:t xml:space="preserve"> </w:t>
      </w:r>
      <w:r w:rsidRPr="003C7DA2">
        <w:rPr>
          <w:rFonts w:asciiTheme="minorHAnsi" w:hAnsiTheme="minorHAnsi" w:cstheme="minorHAnsi"/>
          <w:spacing w:val="1"/>
          <w:sz w:val="22"/>
          <w:szCs w:val="22"/>
        </w:rPr>
        <w:t>explicitez</w:t>
      </w:r>
      <w:r w:rsidRPr="003C7DA2">
        <w:rPr>
          <w:rFonts w:asciiTheme="minorHAnsi" w:hAnsiTheme="minorHAnsi" w:cstheme="minorHAnsi"/>
          <w:sz w:val="22"/>
          <w:szCs w:val="22"/>
        </w:rPr>
        <w:t xml:space="preserve"> </w:t>
      </w:r>
      <w:r w:rsidRPr="003C7DA2">
        <w:rPr>
          <w:rFonts w:asciiTheme="minorHAnsi" w:hAnsiTheme="minorHAnsi" w:cstheme="minorHAnsi"/>
          <w:spacing w:val="1"/>
          <w:sz w:val="22"/>
          <w:szCs w:val="22"/>
        </w:rPr>
        <w:t>les</w:t>
      </w:r>
      <w:r w:rsidRPr="003C7DA2">
        <w:rPr>
          <w:rFonts w:asciiTheme="minorHAnsi" w:hAnsiTheme="minorHAnsi" w:cstheme="minorHAnsi"/>
          <w:sz w:val="22"/>
          <w:szCs w:val="22"/>
        </w:rPr>
        <w:t xml:space="preserve"> </w:t>
      </w:r>
      <w:r w:rsidRPr="003C7DA2">
        <w:rPr>
          <w:rFonts w:asciiTheme="minorHAnsi" w:hAnsiTheme="minorHAnsi" w:cstheme="minorHAnsi"/>
          <w:spacing w:val="4"/>
          <w:sz w:val="22"/>
          <w:szCs w:val="22"/>
        </w:rPr>
        <w:t>termes</w:t>
      </w:r>
      <w:r w:rsidR="00477B72" w:rsidRPr="003C7DA2">
        <w:rPr>
          <w:rFonts w:asciiTheme="minorHAnsi" w:hAnsiTheme="minorHAnsi" w:cstheme="minorHAnsi"/>
          <w:w w:val="99"/>
          <w:sz w:val="22"/>
          <w:szCs w:val="22"/>
        </w:rPr>
        <w:t xml:space="preserve"> </w:t>
      </w:r>
      <w:r w:rsidR="00477B72" w:rsidRPr="003C7DA2">
        <w:rPr>
          <w:rFonts w:asciiTheme="minorHAnsi" w:hAnsiTheme="minorHAnsi" w:cstheme="minorHAnsi"/>
          <w:sz w:val="22"/>
          <w:szCs w:val="22"/>
        </w:rPr>
        <w:t>scientifiques</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spécialisés.</w:t>
      </w:r>
      <w:r w:rsidR="00477B72" w:rsidRPr="003C7DA2">
        <w:rPr>
          <w:rFonts w:asciiTheme="minorHAnsi" w:hAnsiTheme="minorHAnsi" w:cstheme="minorHAnsi"/>
          <w:spacing w:val="-7"/>
          <w:sz w:val="22"/>
          <w:szCs w:val="22"/>
        </w:rPr>
        <w:t xml:space="preserve"> </w:t>
      </w:r>
      <w:r w:rsidR="00477B72" w:rsidRPr="003C7DA2">
        <w:rPr>
          <w:rFonts w:asciiTheme="minorHAnsi" w:hAnsiTheme="minorHAnsi" w:cstheme="minorHAnsi"/>
          <w:sz w:val="22"/>
          <w:szCs w:val="22"/>
        </w:rPr>
        <w:t>Evitez</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les</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acronymes.</w:t>
      </w:r>
    </w:p>
    <w:p w14:paraId="753FAD57" w14:textId="77777777" w:rsidR="00477B72" w:rsidRPr="00EE0070" w:rsidRDefault="00477B72" w:rsidP="00EE0070">
      <w:pPr>
        <w:pStyle w:val="Corpsdetexte"/>
        <w:kinsoku w:val="0"/>
        <w:overflowPunct w:val="0"/>
        <w:spacing w:before="9"/>
        <w:ind w:left="0"/>
        <w:rPr>
          <w:rFonts w:asciiTheme="minorHAnsi" w:hAnsiTheme="minorHAnsi" w:cstheme="minorHAnsi"/>
          <w:b/>
          <w:bCs/>
          <w:sz w:val="22"/>
          <w:szCs w:val="22"/>
        </w:rPr>
      </w:pPr>
    </w:p>
    <w:p w14:paraId="26E9EA87" w14:textId="77777777" w:rsidR="00477B72" w:rsidRPr="00EE0070" w:rsidRDefault="00477B72" w:rsidP="00EE0070">
      <w:pPr>
        <w:pStyle w:val="Corpsdetexte"/>
        <w:kinsoku w:val="0"/>
        <w:overflowPunct w:val="0"/>
        <w:ind w:left="151"/>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Objectifs</w:t>
      </w:r>
    </w:p>
    <w:p w14:paraId="76D703B3" w14:textId="77777777" w:rsidR="00477B72" w:rsidRPr="00EE0070" w:rsidRDefault="00477B72" w:rsidP="00EE0070">
      <w:pPr>
        <w:pStyle w:val="Corpsdetexte"/>
        <w:kinsoku w:val="0"/>
        <w:overflowPunct w:val="0"/>
        <w:ind w:left="0"/>
        <w:rPr>
          <w:rFonts w:asciiTheme="minorHAnsi" w:hAnsiTheme="minorHAnsi" w:cstheme="minorHAnsi"/>
          <w:b/>
          <w:bCs/>
          <w:i w:val="0"/>
          <w:iCs w:val="0"/>
          <w:sz w:val="22"/>
          <w:szCs w:val="22"/>
        </w:rPr>
      </w:pPr>
    </w:p>
    <w:p w14:paraId="31B5CEE2" w14:textId="77777777" w:rsidR="00477B72" w:rsidRPr="00EE0070" w:rsidRDefault="00477B72" w:rsidP="00EE0070">
      <w:pPr>
        <w:pStyle w:val="Corpsdetexte"/>
        <w:kinsoku w:val="0"/>
        <w:overflowPunct w:val="0"/>
        <w:spacing w:before="162"/>
        <w:ind w:left="151"/>
        <w:rPr>
          <w:rFonts w:asciiTheme="minorHAnsi" w:hAnsiTheme="minorHAnsi" w:cstheme="minorHAnsi"/>
          <w:i w:val="0"/>
          <w:iCs w:val="0"/>
          <w:sz w:val="22"/>
          <w:szCs w:val="22"/>
        </w:rPr>
      </w:pPr>
      <w:r w:rsidRPr="00EE0070">
        <w:rPr>
          <w:rFonts w:asciiTheme="minorHAnsi" w:hAnsiTheme="minorHAnsi" w:cstheme="minorHAnsi"/>
          <w:b/>
          <w:bCs/>
          <w:i w:val="0"/>
          <w:iCs w:val="0"/>
          <w:spacing w:val="-2"/>
          <w:sz w:val="22"/>
          <w:szCs w:val="22"/>
        </w:rPr>
        <w:t>Hypothèses</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générales</w:t>
      </w:r>
    </w:p>
    <w:p w14:paraId="26CE7A76" w14:textId="77777777" w:rsidR="00477B72" w:rsidRPr="00EE0070" w:rsidRDefault="00477B72" w:rsidP="00EE0070">
      <w:pPr>
        <w:pStyle w:val="Corpsdetexte"/>
        <w:kinsoku w:val="0"/>
        <w:overflowPunct w:val="0"/>
        <w:ind w:left="0"/>
        <w:rPr>
          <w:rFonts w:asciiTheme="minorHAnsi" w:hAnsiTheme="minorHAnsi" w:cstheme="minorHAnsi"/>
          <w:b/>
          <w:bCs/>
          <w:i w:val="0"/>
          <w:iCs w:val="0"/>
          <w:sz w:val="22"/>
          <w:szCs w:val="22"/>
        </w:rPr>
      </w:pPr>
    </w:p>
    <w:p w14:paraId="5A3CC9D9" w14:textId="77777777" w:rsidR="00477B72" w:rsidRPr="00EE0070" w:rsidRDefault="00477B72" w:rsidP="00EE0070">
      <w:pPr>
        <w:pStyle w:val="Corpsdetexte"/>
        <w:kinsoku w:val="0"/>
        <w:overflowPunct w:val="0"/>
        <w:spacing w:before="167"/>
        <w:ind w:left="151"/>
        <w:rPr>
          <w:rFonts w:asciiTheme="minorHAnsi" w:hAnsiTheme="minorHAnsi" w:cstheme="minorHAnsi"/>
          <w:i w:val="0"/>
          <w:iCs w:val="0"/>
          <w:sz w:val="22"/>
          <w:szCs w:val="22"/>
        </w:rPr>
      </w:pPr>
      <w:r w:rsidRPr="00EE0070">
        <w:rPr>
          <w:rFonts w:asciiTheme="minorHAnsi" w:hAnsiTheme="minorHAnsi" w:cstheme="minorHAnsi"/>
          <w:b/>
          <w:bCs/>
          <w:spacing w:val="-1"/>
          <w:sz w:val="22"/>
          <w:szCs w:val="22"/>
        </w:rPr>
        <w:t>Conflits</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d’intérêts</w:t>
      </w:r>
    </w:p>
    <w:p w14:paraId="69186086" w14:textId="77777777" w:rsidR="00477B72" w:rsidRDefault="003C7DA2" w:rsidP="00EE0070">
      <w:pPr>
        <w:pStyle w:val="Corpsdetexte"/>
        <w:kinsoku w:val="0"/>
        <w:overflowPunct w:val="0"/>
        <w:spacing w:before="50"/>
        <w:ind w:left="151" w:right="141"/>
        <w:rPr>
          <w:rFonts w:asciiTheme="minorHAnsi" w:hAnsiTheme="minorHAnsi" w:cstheme="minorHAnsi"/>
          <w:sz w:val="22"/>
          <w:szCs w:val="22"/>
        </w:rPr>
      </w:pPr>
      <w:r>
        <w:rPr>
          <w:rFonts w:asciiTheme="minorHAnsi" w:hAnsiTheme="minorHAnsi" w:cstheme="minorHAnsi"/>
          <w:sz w:val="22"/>
          <w:szCs w:val="22"/>
        </w:rPr>
        <w:t>Dans le cadre de cette recherche, avez-vous connaissance d’éventuel conflit d’intérêt entre les partenaires</w:t>
      </w:r>
      <w:r w:rsidR="00973101">
        <w:rPr>
          <w:rFonts w:asciiTheme="minorHAnsi" w:hAnsiTheme="minorHAnsi" w:cstheme="minorHAnsi"/>
          <w:sz w:val="22"/>
          <w:szCs w:val="22"/>
        </w:rPr>
        <w:t xml:space="preserve"> ou les</w:t>
      </w:r>
      <w:r>
        <w:rPr>
          <w:rFonts w:asciiTheme="minorHAnsi" w:hAnsiTheme="minorHAnsi" w:cstheme="minorHAnsi"/>
          <w:sz w:val="22"/>
          <w:szCs w:val="22"/>
        </w:rPr>
        <w:t xml:space="preserve"> chercheurs impliqués dans votre projet.</w:t>
      </w:r>
    </w:p>
    <w:p w14:paraId="673BD496" w14:textId="302DF12E" w:rsidR="003C7DA2" w:rsidRPr="00EE0070" w:rsidRDefault="003C7DA2" w:rsidP="00EE0070">
      <w:pPr>
        <w:pStyle w:val="Corpsdetexte"/>
        <w:kinsoku w:val="0"/>
        <w:overflowPunct w:val="0"/>
        <w:spacing w:before="50"/>
        <w:ind w:left="151" w:right="141"/>
        <w:rPr>
          <w:rFonts w:asciiTheme="minorHAnsi" w:hAnsiTheme="minorHAnsi" w:cstheme="minorHAnsi"/>
          <w:i w:val="0"/>
          <w:iCs w:val="0"/>
          <w:sz w:val="22"/>
          <w:szCs w:val="22"/>
        </w:rPr>
      </w:pPr>
      <w:r>
        <w:rPr>
          <w:rFonts w:asciiTheme="minorHAnsi" w:hAnsiTheme="minorHAnsi" w:cstheme="minorHAnsi"/>
          <w:sz w:val="22"/>
          <w:szCs w:val="22"/>
        </w:rPr>
        <w:t>Si ou</w:t>
      </w:r>
      <w:r w:rsidR="00973101">
        <w:rPr>
          <w:rFonts w:asciiTheme="minorHAnsi" w:hAnsiTheme="minorHAnsi" w:cstheme="minorHAnsi"/>
          <w:sz w:val="22"/>
          <w:szCs w:val="22"/>
        </w:rPr>
        <w:t>i,</w:t>
      </w:r>
      <w:r>
        <w:rPr>
          <w:rFonts w:asciiTheme="minorHAnsi" w:hAnsiTheme="minorHAnsi" w:cstheme="minorHAnsi"/>
          <w:sz w:val="22"/>
          <w:szCs w:val="22"/>
        </w:rPr>
        <w:t xml:space="preserve"> merci d’énumérer le nom des personnes impliquées concernées dans votre projet</w:t>
      </w:r>
      <w:r w:rsidR="00973101">
        <w:rPr>
          <w:rFonts w:asciiTheme="minorHAnsi" w:hAnsiTheme="minorHAnsi" w:cstheme="minorHAnsi"/>
          <w:sz w:val="22"/>
          <w:szCs w:val="22"/>
        </w:rPr>
        <w:t xml:space="preserve"> et quelles sont les relations susceptibles de porter atteinte à l’impartialité de votre recherche.</w:t>
      </w:r>
    </w:p>
    <w:p w14:paraId="7D576B82" w14:textId="77777777" w:rsidR="00477B72" w:rsidRPr="00EE0070" w:rsidRDefault="00477B72" w:rsidP="00EE0070">
      <w:pPr>
        <w:pStyle w:val="Corpsdetexte"/>
        <w:kinsoku w:val="0"/>
        <w:overflowPunct w:val="0"/>
        <w:spacing w:before="3"/>
        <w:ind w:left="0"/>
        <w:rPr>
          <w:rFonts w:asciiTheme="minorHAnsi" w:hAnsiTheme="minorHAnsi" w:cstheme="minorHAnsi"/>
          <w:sz w:val="22"/>
          <w:szCs w:val="22"/>
        </w:rPr>
      </w:pPr>
    </w:p>
    <w:p w14:paraId="1DC46572" w14:textId="77777777" w:rsidR="00477B72" w:rsidRPr="00EE0070" w:rsidRDefault="00477B72" w:rsidP="00EE0070">
      <w:pPr>
        <w:pStyle w:val="Titre1"/>
        <w:numPr>
          <w:ilvl w:val="0"/>
          <w:numId w:val="3"/>
        </w:numPr>
        <w:tabs>
          <w:tab w:val="left" w:pos="465"/>
        </w:tabs>
        <w:kinsoku w:val="0"/>
        <w:overflowPunct w:val="0"/>
        <w:ind w:left="464" w:hanging="312"/>
        <w:rPr>
          <w:rFonts w:asciiTheme="minorHAnsi" w:hAnsiTheme="minorHAnsi" w:cstheme="minorHAnsi"/>
          <w:b w:val="0"/>
          <w:bCs w:val="0"/>
          <w:sz w:val="22"/>
          <w:szCs w:val="22"/>
        </w:rPr>
      </w:pPr>
      <w:r w:rsidRPr="00EE0070">
        <w:rPr>
          <w:rFonts w:asciiTheme="minorHAnsi" w:hAnsiTheme="minorHAnsi" w:cstheme="minorHAnsi"/>
          <w:spacing w:val="6"/>
          <w:sz w:val="22"/>
          <w:szCs w:val="22"/>
        </w:rPr>
        <w:t>M</w:t>
      </w:r>
      <w:r w:rsidRPr="00EE0070">
        <w:rPr>
          <w:rFonts w:asciiTheme="minorHAnsi" w:hAnsiTheme="minorHAnsi" w:cstheme="minorHAnsi"/>
          <w:spacing w:val="-30"/>
          <w:sz w:val="22"/>
          <w:szCs w:val="22"/>
        </w:rPr>
        <w:t>A</w:t>
      </w:r>
      <w:r w:rsidRPr="00EE0070">
        <w:rPr>
          <w:rFonts w:asciiTheme="minorHAnsi" w:hAnsiTheme="minorHAnsi" w:cstheme="minorHAnsi"/>
          <w:spacing w:val="-2"/>
          <w:sz w:val="22"/>
          <w:szCs w:val="22"/>
        </w:rPr>
        <w:t>T</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R</w:t>
      </w:r>
      <w:r w:rsidRPr="00EE0070">
        <w:rPr>
          <w:rFonts w:asciiTheme="minorHAnsi" w:hAnsiTheme="minorHAnsi" w:cstheme="minorHAnsi"/>
          <w:spacing w:val="1"/>
          <w:sz w:val="22"/>
          <w:szCs w:val="22"/>
        </w:rPr>
        <w:t>I</w:t>
      </w:r>
      <w:r w:rsidRPr="00EE0070">
        <w:rPr>
          <w:rFonts w:asciiTheme="minorHAnsi" w:hAnsiTheme="minorHAnsi" w:cstheme="minorHAnsi"/>
          <w:sz w:val="22"/>
          <w:szCs w:val="22"/>
        </w:rPr>
        <w:t>EL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w:t>
      </w:r>
      <w:r w:rsidRPr="00EE0070">
        <w:rPr>
          <w:rFonts w:asciiTheme="minorHAnsi" w:hAnsiTheme="minorHAnsi" w:cstheme="minorHAnsi"/>
          <w:sz w:val="22"/>
          <w:szCs w:val="22"/>
        </w:rPr>
        <w:t>E</w:t>
      </w:r>
      <w:r w:rsidRPr="00EE0070">
        <w:rPr>
          <w:rFonts w:asciiTheme="minorHAnsi" w:hAnsiTheme="minorHAnsi" w:cstheme="minorHAnsi"/>
          <w:spacing w:val="-2"/>
          <w:sz w:val="22"/>
          <w:szCs w:val="22"/>
        </w:rPr>
        <w:t>T</w:t>
      </w:r>
      <w:r w:rsidRPr="00EE0070">
        <w:rPr>
          <w:rFonts w:asciiTheme="minorHAnsi" w:hAnsiTheme="minorHAnsi" w:cstheme="minorHAnsi"/>
          <w:spacing w:val="-1"/>
          <w:sz w:val="22"/>
          <w:szCs w:val="22"/>
        </w:rPr>
        <w:t>H</w:t>
      </w:r>
      <w:r w:rsidRPr="00EE0070">
        <w:rPr>
          <w:rFonts w:asciiTheme="minorHAnsi" w:hAnsiTheme="minorHAnsi" w:cstheme="minorHAnsi"/>
          <w:sz w:val="22"/>
          <w:szCs w:val="22"/>
        </w:rPr>
        <w:t>O</w:t>
      </w:r>
      <w:r w:rsidRPr="00EE0070">
        <w:rPr>
          <w:rFonts w:asciiTheme="minorHAnsi" w:hAnsiTheme="minorHAnsi" w:cstheme="minorHAnsi"/>
          <w:spacing w:val="-1"/>
          <w:sz w:val="22"/>
          <w:szCs w:val="22"/>
        </w:rPr>
        <w:t>D</w:t>
      </w:r>
      <w:r w:rsidRPr="00EE0070">
        <w:rPr>
          <w:rFonts w:asciiTheme="minorHAnsi" w:hAnsiTheme="minorHAnsi" w:cstheme="minorHAnsi"/>
          <w:sz w:val="22"/>
          <w:szCs w:val="22"/>
        </w:rPr>
        <w:t>ES</w:t>
      </w:r>
    </w:p>
    <w:p w14:paraId="12748CC6"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0999FFE0" wp14:editId="73F9E0BB">
                <wp:extent cx="6522720" cy="12700"/>
                <wp:effectExtent l="4445" t="5080" r="6985" b="1270"/>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10" name="Freeform 26"/>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D37873" id="Group 25"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">
                <v:shape id="Freeform 26"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" path="m,l10259,e" filled="f" strokeweight=".20458mm">
                  <v:path arrowok="t" o:connecttype="custom" o:connectlocs="0,0;10259,0" o:connectangles="0,0"/>
                </v:shape>
                <w10:anchorlock/>
              </v:group>
            </w:pict>
          </mc:Fallback>
        </mc:AlternateContent>
      </w:r>
    </w:p>
    <w:p w14:paraId="1C4950EA" w14:textId="77777777" w:rsidR="00477B72" w:rsidRPr="00EE0070" w:rsidRDefault="00477B72" w:rsidP="00EE0070">
      <w:pPr>
        <w:pStyle w:val="Corpsdetexte"/>
        <w:kinsoku w:val="0"/>
        <w:overflowPunct w:val="0"/>
        <w:spacing w:before="10"/>
        <w:ind w:left="0"/>
        <w:rPr>
          <w:rFonts w:asciiTheme="minorHAnsi" w:hAnsiTheme="minorHAnsi" w:cstheme="minorHAnsi"/>
          <w:b/>
          <w:bCs/>
          <w:i w:val="0"/>
          <w:iCs w:val="0"/>
          <w:sz w:val="22"/>
          <w:szCs w:val="22"/>
        </w:rPr>
      </w:pPr>
    </w:p>
    <w:p w14:paraId="43B1D156" w14:textId="77777777" w:rsidR="00477B72" w:rsidRPr="00EE0070" w:rsidRDefault="00477B72" w:rsidP="00EE0070">
      <w:pPr>
        <w:pStyle w:val="Titre2"/>
        <w:numPr>
          <w:ilvl w:val="1"/>
          <w:numId w:val="3"/>
        </w:numPr>
        <w:tabs>
          <w:tab w:val="left" w:pos="457"/>
        </w:tabs>
        <w:kinsoku w:val="0"/>
        <w:overflowPunct w:val="0"/>
        <w:spacing w:before="109"/>
        <w:ind w:firstLine="0"/>
        <w:rPr>
          <w:rFonts w:asciiTheme="minorHAnsi" w:hAnsiTheme="minorHAnsi" w:cstheme="minorHAnsi"/>
          <w:b w:val="0"/>
          <w:bCs w:val="0"/>
          <w:sz w:val="22"/>
          <w:szCs w:val="22"/>
        </w:rPr>
      </w:pPr>
      <w:r w:rsidRPr="00EE0070">
        <w:rPr>
          <w:rFonts w:asciiTheme="minorHAnsi" w:hAnsiTheme="minorHAnsi" w:cstheme="minorHAnsi"/>
          <w:spacing w:val="-2"/>
          <w:sz w:val="22"/>
          <w:szCs w:val="22"/>
        </w:rPr>
        <w:t>Participants</w:t>
      </w:r>
    </w:p>
    <w:p w14:paraId="17B8B027"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234A8ED4" w14:textId="77777777" w:rsidR="00477B72" w:rsidRPr="00EE0070" w:rsidRDefault="00477B72" w:rsidP="00EE0070">
      <w:pPr>
        <w:pStyle w:val="Titre3"/>
        <w:kinsoku w:val="0"/>
        <w:overflowPunct w:val="0"/>
        <w:spacing w:before="0" w:line="274" w:lineRule="auto"/>
        <w:ind w:right="140"/>
        <w:rPr>
          <w:rFonts w:asciiTheme="minorHAnsi" w:hAnsiTheme="minorHAnsi" w:cstheme="minorHAnsi"/>
          <w:b w:val="0"/>
          <w:bCs w:val="0"/>
        </w:rPr>
      </w:pPr>
      <w:r w:rsidRPr="00EE0070">
        <w:rPr>
          <w:rFonts w:asciiTheme="minorHAnsi" w:hAnsiTheme="minorHAnsi" w:cstheme="minorHAnsi"/>
          <w:spacing w:val="-1"/>
        </w:rPr>
        <w:t>Nombre</w:t>
      </w:r>
      <w:r w:rsidRPr="00EE0070">
        <w:rPr>
          <w:rFonts w:asciiTheme="minorHAnsi" w:hAnsiTheme="minorHAnsi" w:cstheme="minorHAnsi"/>
          <w:spacing w:val="36"/>
        </w:rPr>
        <w:t xml:space="preserve"> </w:t>
      </w:r>
      <w:r w:rsidRPr="00EE0070">
        <w:rPr>
          <w:rFonts w:asciiTheme="minorHAnsi" w:hAnsiTheme="minorHAnsi" w:cstheme="minorHAnsi"/>
          <w:spacing w:val="-1"/>
        </w:rPr>
        <w:t>exact</w:t>
      </w:r>
      <w:r w:rsidRPr="00EE0070">
        <w:rPr>
          <w:rFonts w:asciiTheme="minorHAnsi" w:hAnsiTheme="minorHAnsi" w:cstheme="minorHAnsi"/>
          <w:spacing w:val="37"/>
        </w:rPr>
        <w:t xml:space="preserve"> </w:t>
      </w:r>
      <w:r w:rsidRPr="00EE0070">
        <w:rPr>
          <w:rFonts w:asciiTheme="minorHAnsi" w:hAnsiTheme="minorHAnsi" w:cstheme="minorHAnsi"/>
          <w:spacing w:val="-1"/>
        </w:rPr>
        <w:t>de</w:t>
      </w:r>
      <w:r w:rsidRPr="00EE0070">
        <w:rPr>
          <w:rFonts w:asciiTheme="minorHAnsi" w:hAnsiTheme="minorHAnsi" w:cstheme="minorHAnsi"/>
          <w:spacing w:val="36"/>
        </w:rPr>
        <w:t xml:space="preserve"> </w:t>
      </w:r>
      <w:r w:rsidRPr="00EE0070">
        <w:rPr>
          <w:rFonts w:asciiTheme="minorHAnsi" w:hAnsiTheme="minorHAnsi" w:cstheme="minorHAnsi"/>
          <w:spacing w:val="-1"/>
        </w:rPr>
        <w:t>participants</w:t>
      </w:r>
      <w:r w:rsidRPr="00EE0070">
        <w:rPr>
          <w:rFonts w:asciiTheme="minorHAnsi" w:hAnsiTheme="minorHAnsi" w:cstheme="minorHAnsi"/>
          <w:spacing w:val="-2"/>
        </w:rPr>
        <w:t xml:space="preserve"> </w:t>
      </w:r>
      <w:r w:rsidRPr="00EE0070">
        <w:rPr>
          <w:rFonts w:asciiTheme="minorHAnsi" w:hAnsiTheme="minorHAnsi" w:cstheme="minorHAnsi"/>
          <w:spacing w:val="-1"/>
        </w:rPr>
        <w:t>ou</w:t>
      </w:r>
      <w:r w:rsidRPr="00EE0070">
        <w:rPr>
          <w:rFonts w:asciiTheme="minorHAnsi" w:hAnsiTheme="minorHAnsi" w:cstheme="minorHAnsi"/>
          <w:spacing w:val="36"/>
        </w:rPr>
        <w:t xml:space="preserve"> </w:t>
      </w:r>
      <w:r w:rsidRPr="00EE0070">
        <w:rPr>
          <w:rFonts w:asciiTheme="minorHAnsi" w:hAnsiTheme="minorHAnsi" w:cstheme="minorHAnsi"/>
        </w:rPr>
        <w:t xml:space="preserve">« </w:t>
      </w:r>
      <w:r w:rsidRPr="00EE0070">
        <w:rPr>
          <w:rFonts w:asciiTheme="minorHAnsi" w:hAnsiTheme="minorHAnsi" w:cstheme="minorHAnsi"/>
          <w:spacing w:val="-1"/>
        </w:rPr>
        <w:t>fourchette</w:t>
      </w:r>
      <w:r w:rsidRPr="00EE0070">
        <w:rPr>
          <w:rFonts w:asciiTheme="minorHAnsi" w:hAnsiTheme="minorHAnsi" w:cstheme="minorHAnsi"/>
        </w:rPr>
        <w:t xml:space="preserve"> »</w:t>
      </w:r>
      <w:r w:rsidRPr="00EE0070">
        <w:rPr>
          <w:rFonts w:asciiTheme="minorHAnsi" w:hAnsiTheme="minorHAnsi" w:cstheme="minorHAnsi"/>
          <w:spacing w:val="36"/>
        </w:rPr>
        <w:t xml:space="preserve"> </w:t>
      </w:r>
      <w:r w:rsidRPr="00EE0070">
        <w:rPr>
          <w:rFonts w:asciiTheme="minorHAnsi" w:hAnsiTheme="minorHAnsi" w:cstheme="minorHAnsi"/>
          <w:spacing w:val="-1"/>
        </w:rPr>
        <w:t>approximative</w:t>
      </w:r>
      <w:r w:rsidRPr="00EE0070">
        <w:rPr>
          <w:rFonts w:asciiTheme="minorHAnsi" w:hAnsiTheme="minorHAnsi" w:cstheme="minorHAnsi"/>
          <w:spacing w:val="36"/>
        </w:rPr>
        <w:t xml:space="preserve"> </w:t>
      </w:r>
      <w:r w:rsidRPr="00EE0070">
        <w:rPr>
          <w:rFonts w:asciiTheme="minorHAnsi" w:hAnsiTheme="minorHAnsi" w:cstheme="minorHAnsi"/>
          <w:spacing w:val="-1"/>
        </w:rPr>
        <w:t>et</w:t>
      </w:r>
      <w:r w:rsidRPr="00EE0070">
        <w:rPr>
          <w:rFonts w:asciiTheme="minorHAnsi" w:hAnsiTheme="minorHAnsi" w:cstheme="minorHAnsi"/>
          <w:spacing w:val="38"/>
        </w:rPr>
        <w:t xml:space="preserve"> </w:t>
      </w:r>
      <w:r w:rsidRPr="00EE0070">
        <w:rPr>
          <w:rFonts w:asciiTheme="minorHAnsi" w:hAnsiTheme="minorHAnsi" w:cstheme="minorHAnsi"/>
          <w:spacing w:val="-1"/>
        </w:rPr>
        <w:t>critères</w:t>
      </w:r>
      <w:r w:rsidRPr="00EE0070">
        <w:rPr>
          <w:rFonts w:asciiTheme="minorHAnsi" w:hAnsiTheme="minorHAnsi" w:cstheme="minorHAnsi"/>
          <w:spacing w:val="36"/>
        </w:rPr>
        <w:t xml:space="preserve"> </w:t>
      </w:r>
      <w:r w:rsidRPr="00EE0070">
        <w:rPr>
          <w:rFonts w:asciiTheme="minorHAnsi" w:hAnsiTheme="minorHAnsi" w:cstheme="minorHAnsi"/>
          <w:spacing w:val="-1"/>
        </w:rPr>
        <w:t>utilisés</w:t>
      </w:r>
      <w:r w:rsidRPr="00EE0070">
        <w:rPr>
          <w:rFonts w:asciiTheme="minorHAnsi" w:hAnsiTheme="minorHAnsi" w:cstheme="minorHAnsi"/>
          <w:spacing w:val="36"/>
        </w:rPr>
        <w:t xml:space="preserve"> </w:t>
      </w:r>
      <w:r w:rsidRPr="00EE0070">
        <w:rPr>
          <w:rFonts w:asciiTheme="minorHAnsi" w:hAnsiTheme="minorHAnsi" w:cstheme="minorHAnsi"/>
          <w:spacing w:val="-1"/>
        </w:rPr>
        <w:t>pour</w:t>
      </w:r>
      <w:r w:rsidRPr="00EE0070">
        <w:rPr>
          <w:rFonts w:asciiTheme="minorHAnsi" w:hAnsiTheme="minorHAnsi" w:cstheme="minorHAnsi"/>
          <w:spacing w:val="37"/>
        </w:rPr>
        <w:t xml:space="preserve"> </w:t>
      </w:r>
      <w:r w:rsidRPr="00EE0070">
        <w:rPr>
          <w:rFonts w:asciiTheme="minorHAnsi" w:hAnsiTheme="minorHAnsi" w:cstheme="minorHAnsi"/>
          <w:spacing w:val="-2"/>
        </w:rPr>
        <w:t>fixer</w:t>
      </w:r>
      <w:r w:rsidRPr="00EE0070">
        <w:rPr>
          <w:rFonts w:asciiTheme="minorHAnsi" w:hAnsiTheme="minorHAnsi" w:cstheme="minorHAnsi"/>
          <w:spacing w:val="37"/>
        </w:rPr>
        <w:t xml:space="preserve"> </w:t>
      </w:r>
      <w:r w:rsidRPr="00EE0070">
        <w:rPr>
          <w:rFonts w:asciiTheme="minorHAnsi" w:hAnsiTheme="minorHAnsi" w:cstheme="minorHAnsi"/>
          <w:spacing w:val="-1"/>
        </w:rPr>
        <w:t>ce</w:t>
      </w:r>
      <w:r w:rsidRPr="00EE0070">
        <w:rPr>
          <w:rFonts w:asciiTheme="minorHAnsi" w:hAnsiTheme="minorHAnsi" w:cstheme="minorHAnsi"/>
          <w:spacing w:val="67"/>
        </w:rPr>
        <w:t xml:space="preserve"> </w:t>
      </w:r>
      <w:r w:rsidRPr="00EE0070">
        <w:rPr>
          <w:rFonts w:asciiTheme="minorHAnsi" w:hAnsiTheme="minorHAnsi" w:cstheme="minorHAnsi"/>
          <w:spacing w:val="-1"/>
        </w:rPr>
        <w:t>nombre</w:t>
      </w:r>
      <w:r w:rsidRPr="00EE0070">
        <w:rPr>
          <w:rFonts w:asciiTheme="minorHAnsi" w:hAnsiTheme="minorHAnsi" w:cstheme="minorHAnsi"/>
          <w:spacing w:val="-2"/>
        </w:rPr>
        <w:t xml:space="preserve"> </w:t>
      </w:r>
      <w:r w:rsidRPr="00EE0070">
        <w:rPr>
          <w:rFonts w:asciiTheme="minorHAnsi" w:hAnsiTheme="minorHAnsi" w:cstheme="minorHAnsi"/>
        </w:rPr>
        <w:t>:</w:t>
      </w:r>
    </w:p>
    <w:p w14:paraId="7E561981" w14:textId="77777777" w:rsidR="00973101" w:rsidRDefault="00973101" w:rsidP="00EE0070">
      <w:pPr>
        <w:pStyle w:val="Corpsdetexte"/>
        <w:kinsoku w:val="0"/>
        <w:overflowPunct w:val="0"/>
        <w:spacing w:before="62"/>
        <w:rPr>
          <w:rFonts w:asciiTheme="minorHAnsi" w:hAnsiTheme="minorHAnsi" w:cstheme="minorHAnsi"/>
          <w:b/>
          <w:bCs/>
          <w:i w:val="0"/>
          <w:iCs w:val="0"/>
          <w:spacing w:val="-1"/>
          <w:sz w:val="22"/>
          <w:szCs w:val="22"/>
        </w:rPr>
      </w:pPr>
      <w:r>
        <w:rPr>
          <w:rFonts w:asciiTheme="minorHAnsi" w:hAnsiTheme="minorHAnsi" w:cstheme="minorHAnsi"/>
          <w:b/>
          <w:bCs/>
          <w:i w:val="0"/>
          <w:iCs w:val="0"/>
          <w:spacing w:val="-1"/>
          <w:sz w:val="22"/>
          <w:szCs w:val="22"/>
        </w:rPr>
        <w:t>Population cible :</w:t>
      </w:r>
    </w:p>
    <w:p w14:paraId="481D566F" w14:textId="77777777" w:rsidR="00477B72" w:rsidRPr="00EE0070" w:rsidRDefault="00477B72" w:rsidP="00AD7921">
      <w:pPr>
        <w:pStyle w:val="Corpsdetexte"/>
        <w:kinsoku w:val="0"/>
        <w:overflowPunct w:val="0"/>
        <w:spacing w:before="6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 xml:space="preserve">Recrutement </w:t>
      </w:r>
      <w:r w:rsidRPr="00EE0070">
        <w:rPr>
          <w:rFonts w:asciiTheme="minorHAnsi" w:hAnsiTheme="minorHAnsi" w:cstheme="minorHAnsi"/>
          <w:b/>
          <w:bCs/>
          <w:i w:val="0"/>
          <w:iCs w:val="0"/>
          <w:sz w:val="22"/>
          <w:szCs w:val="22"/>
        </w:rPr>
        <w:t>:</w:t>
      </w:r>
    </w:p>
    <w:p w14:paraId="2889C1CF" w14:textId="77777777" w:rsidR="00477B72" w:rsidRPr="00EE0070" w:rsidRDefault="00477B72" w:rsidP="00AD7921">
      <w:pPr>
        <w:pStyle w:val="Corpsdetexte"/>
        <w:tabs>
          <w:tab w:val="left" w:pos="5460"/>
        </w:tabs>
        <w:kinsoku w:val="0"/>
        <w:overflowPunct w:val="0"/>
        <w:spacing w:before="53"/>
        <w:jc w:val="both"/>
        <w:rPr>
          <w:rFonts w:asciiTheme="minorHAnsi" w:hAnsiTheme="minorHAnsi" w:cstheme="minorHAnsi"/>
          <w:i w:val="0"/>
          <w:iCs w:val="0"/>
          <w:sz w:val="21"/>
          <w:szCs w:val="21"/>
        </w:rPr>
      </w:pPr>
      <w:r w:rsidRPr="00EE0070">
        <w:rPr>
          <w:rFonts w:asciiTheme="minorHAnsi" w:hAnsiTheme="minorHAnsi" w:cstheme="minorHAnsi"/>
          <w:i w:val="0"/>
          <w:iCs w:val="0"/>
          <w:sz w:val="21"/>
          <w:szCs w:val="21"/>
        </w:rPr>
        <w:t>Mode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recrutement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annonces,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listings,</w:t>
      </w:r>
      <w:r w:rsidR="00973101">
        <w:rPr>
          <w:rFonts w:asciiTheme="minorHAnsi" w:hAnsiTheme="minorHAnsi" w:cstheme="minorHAnsi"/>
          <w:spacing w:val="-1"/>
          <w:sz w:val="21"/>
          <w:szCs w:val="21"/>
        </w:rPr>
        <w:t xml:space="preserve"> </w:t>
      </w:r>
      <w:r w:rsidR="00973101">
        <w:rPr>
          <w:rFonts w:asciiTheme="minorHAnsi" w:hAnsiTheme="minorHAnsi" w:cstheme="minorHAnsi"/>
          <w:spacing w:val="-3"/>
          <w:sz w:val="21"/>
          <w:szCs w:val="21"/>
        </w:rPr>
        <w:t>etc…</w:t>
      </w:r>
    </w:p>
    <w:p w14:paraId="47DCE1BD" w14:textId="77777777" w:rsidR="00477B72" w:rsidRPr="00EE0070" w:rsidRDefault="00477B72" w:rsidP="00AD7921">
      <w:pPr>
        <w:pStyle w:val="Corpsdetexte"/>
        <w:kinsoku w:val="0"/>
        <w:overflowPunct w:val="0"/>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Lieu</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recrutement</w:t>
      </w:r>
      <w:r w:rsidRPr="00EE0070">
        <w:rPr>
          <w:rFonts w:asciiTheme="minorHAnsi" w:hAnsiTheme="minorHAnsi" w:cstheme="minorHAnsi"/>
          <w:i w:val="0"/>
          <w:iCs w:val="0"/>
          <w:spacing w:val="-5"/>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sz w:val="21"/>
          <w:szCs w:val="21"/>
        </w:rPr>
        <w:t>précisez</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lieu</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recrutement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envisagé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qui</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orienteront</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choix</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lieu</w:t>
      </w:r>
    </w:p>
    <w:p w14:paraId="7FCCEAB2" w14:textId="2268D90C" w:rsidR="00477B72" w:rsidRPr="00EE0070" w:rsidRDefault="00477B72" w:rsidP="00AD7921">
      <w:pPr>
        <w:pStyle w:val="Corpsdetexte"/>
        <w:kinsoku w:val="0"/>
        <w:overflowPunct w:val="0"/>
        <w:ind w:right="143"/>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Critères</w:t>
      </w:r>
      <w:r w:rsidRPr="00EE0070">
        <w:rPr>
          <w:rFonts w:asciiTheme="minorHAnsi" w:hAnsiTheme="minorHAnsi" w:cstheme="minorHAnsi"/>
          <w:i w:val="0"/>
          <w:iCs w:val="0"/>
          <w:spacing w:val="-3"/>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1"/>
          <w:sz w:val="21"/>
          <w:szCs w:val="21"/>
        </w:rPr>
        <w:t xml:space="preserve"> sélection</w:t>
      </w:r>
      <w:r w:rsidRPr="00EE0070">
        <w:rPr>
          <w:rFonts w:asciiTheme="minorHAnsi" w:hAnsiTheme="minorHAnsi" w:cstheme="minorHAnsi"/>
          <w:i w:val="0"/>
          <w:iCs w:val="0"/>
          <w:spacing w:val="-5"/>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2"/>
          <w:sz w:val="21"/>
          <w:szCs w:val="21"/>
        </w:rPr>
        <w:t xml:space="preserve"> </w:t>
      </w:r>
      <w:r w:rsidRPr="00EE0070">
        <w:rPr>
          <w:rFonts w:asciiTheme="minorHAnsi" w:hAnsiTheme="minorHAnsi" w:cstheme="minorHAnsi"/>
          <w:sz w:val="21"/>
          <w:szCs w:val="21"/>
        </w:rPr>
        <w:t xml:space="preserve">précisez </w:t>
      </w:r>
      <w:r w:rsidRPr="00EE0070">
        <w:rPr>
          <w:rFonts w:asciiTheme="minorHAnsi" w:hAnsiTheme="minorHAnsi" w:cstheme="minorHAnsi"/>
          <w:spacing w:val="-1"/>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
          <w:sz w:val="21"/>
          <w:szCs w:val="21"/>
        </w:rPr>
        <w:t xml:space="preserve"> sélection </w:t>
      </w:r>
      <w:r w:rsidRPr="00EE0070">
        <w:rPr>
          <w:rFonts w:asciiTheme="minorHAnsi" w:hAnsiTheme="minorHAnsi" w:cstheme="minorHAnsi"/>
          <w:sz w:val="21"/>
          <w:szCs w:val="21"/>
        </w:rPr>
        <w:t>des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participants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en </w:t>
      </w:r>
      <w:r w:rsidRPr="00EE0070">
        <w:rPr>
          <w:rFonts w:asciiTheme="minorHAnsi" w:hAnsiTheme="minorHAnsi" w:cstheme="minorHAnsi"/>
          <w:spacing w:val="-1"/>
          <w:sz w:val="21"/>
          <w:szCs w:val="21"/>
        </w:rPr>
        <w:t>fonction</w:t>
      </w:r>
      <w:r w:rsidRPr="00EE0070">
        <w:rPr>
          <w:rFonts w:asciiTheme="minorHAnsi" w:hAnsiTheme="minorHAnsi" w:cstheme="minorHAnsi"/>
          <w:sz w:val="21"/>
          <w:szCs w:val="21"/>
        </w:rPr>
        <w:t xml:space="preserve"> de</w:t>
      </w:r>
      <w:r w:rsidRPr="00EE0070">
        <w:rPr>
          <w:rFonts w:asciiTheme="minorHAnsi" w:hAnsiTheme="minorHAnsi" w:cstheme="minorHAnsi"/>
          <w:spacing w:val="-1"/>
          <w:sz w:val="21"/>
          <w:szCs w:val="21"/>
        </w:rPr>
        <w:t xml:space="preserve"> vos</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objectifs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recherche. Ces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143"/>
          <w:w w:val="99"/>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44"/>
          <w:sz w:val="21"/>
          <w:szCs w:val="21"/>
        </w:rPr>
        <w:t xml:space="preserve"> </w:t>
      </w:r>
      <w:r w:rsidRPr="00EE0070">
        <w:rPr>
          <w:rFonts w:asciiTheme="minorHAnsi" w:hAnsiTheme="minorHAnsi" w:cstheme="minorHAnsi"/>
          <w:sz w:val="21"/>
          <w:szCs w:val="21"/>
        </w:rPr>
        <w:t>porter</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tranche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d’âge,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latéralité</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manuelle,</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milieu</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socioculturel,</w:t>
      </w:r>
      <w:r w:rsidRPr="00EE0070">
        <w:rPr>
          <w:rFonts w:asciiTheme="minorHAnsi" w:hAnsiTheme="minorHAnsi" w:cstheme="minorHAnsi"/>
          <w:spacing w:val="46"/>
          <w:sz w:val="21"/>
          <w:szCs w:val="21"/>
        </w:rPr>
        <w:t xml:space="preserve"> </w:t>
      </w:r>
      <w:proofErr w:type="spellStart"/>
      <w:r w:rsidR="00916F5B">
        <w:rPr>
          <w:rFonts w:asciiTheme="minorHAnsi" w:hAnsiTheme="minorHAnsi" w:cstheme="minorHAnsi"/>
          <w:spacing w:val="46"/>
          <w:sz w:val="21"/>
          <w:szCs w:val="21"/>
        </w:rPr>
        <w:t>le</w:t>
      </w:r>
      <w:r w:rsidRPr="00EE0070">
        <w:rPr>
          <w:rFonts w:asciiTheme="minorHAnsi" w:hAnsiTheme="minorHAnsi" w:cstheme="minorHAnsi"/>
          <w:sz w:val="21"/>
          <w:szCs w:val="21"/>
        </w:rPr>
        <w:t>niveau</w:t>
      </w:r>
      <w:proofErr w:type="spellEnd"/>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d’éducation,</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nationalité,</w:t>
      </w:r>
      <w:r w:rsidRPr="00EE0070">
        <w:rPr>
          <w:rFonts w:asciiTheme="minorHAnsi" w:hAnsiTheme="minorHAnsi" w:cstheme="minorHAnsi"/>
          <w:spacing w:val="119"/>
          <w:w w:val="99"/>
          <w:sz w:val="21"/>
          <w:szCs w:val="21"/>
        </w:rPr>
        <w:t xml:space="preserve"> </w:t>
      </w:r>
      <w:r w:rsidRPr="00EE0070">
        <w:rPr>
          <w:rFonts w:asciiTheme="minorHAnsi" w:hAnsiTheme="minorHAnsi" w:cstheme="minorHAnsi"/>
          <w:spacing w:val="-1"/>
          <w:sz w:val="21"/>
          <w:szCs w:val="21"/>
        </w:rPr>
        <w:t>l’implication</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processus</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étudié,</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etc.</w:t>
      </w:r>
    </w:p>
    <w:p w14:paraId="7354A31A" w14:textId="77777777" w:rsidR="00477B72" w:rsidRPr="00EE0070" w:rsidRDefault="00477B72" w:rsidP="00AD7921">
      <w:pPr>
        <w:pStyle w:val="Corpsdetexte"/>
        <w:kinsoku w:val="0"/>
        <w:overflowPunct w:val="0"/>
        <w:ind w:left="151" w:right="142"/>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Critères</w:t>
      </w:r>
      <w:r w:rsidRPr="00EE0070">
        <w:rPr>
          <w:rFonts w:asciiTheme="minorHAnsi" w:hAnsiTheme="minorHAnsi" w:cstheme="minorHAnsi"/>
          <w:i w:val="0"/>
          <w:iCs w:val="0"/>
          <w:spacing w:val="11"/>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13"/>
          <w:sz w:val="21"/>
          <w:szCs w:val="21"/>
        </w:rPr>
        <w:t xml:space="preserve"> </w:t>
      </w:r>
      <w:r w:rsidRPr="00EE0070">
        <w:rPr>
          <w:rFonts w:asciiTheme="minorHAnsi" w:hAnsiTheme="minorHAnsi" w:cstheme="minorHAnsi"/>
          <w:i w:val="0"/>
          <w:iCs w:val="0"/>
          <w:spacing w:val="-1"/>
          <w:sz w:val="21"/>
          <w:szCs w:val="21"/>
        </w:rPr>
        <w:t>non</w:t>
      </w:r>
      <w:r w:rsidRPr="00EE0070">
        <w:rPr>
          <w:rFonts w:asciiTheme="minorHAnsi" w:hAnsiTheme="minorHAnsi" w:cstheme="minorHAnsi"/>
          <w:i w:val="0"/>
          <w:iCs w:val="0"/>
          <w:spacing w:val="12"/>
          <w:sz w:val="21"/>
          <w:szCs w:val="21"/>
        </w:rPr>
        <w:t xml:space="preserve"> </w:t>
      </w:r>
      <w:r w:rsidRPr="00EE0070">
        <w:rPr>
          <w:rFonts w:asciiTheme="minorHAnsi" w:hAnsiTheme="minorHAnsi" w:cstheme="minorHAnsi"/>
          <w:i w:val="0"/>
          <w:iCs w:val="0"/>
          <w:sz w:val="21"/>
          <w:szCs w:val="21"/>
        </w:rPr>
        <w:t>inclusion</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12"/>
          <w:sz w:val="21"/>
          <w:szCs w:val="21"/>
        </w:rPr>
        <w:t xml:space="preserve"> </w:t>
      </w:r>
      <w:r w:rsidRPr="00EE0070">
        <w:rPr>
          <w:rFonts w:asciiTheme="minorHAnsi" w:hAnsiTheme="minorHAnsi" w:cstheme="minorHAnsi"/>
          <w:sz w:val="21"/>
          <w:szCs w:val="21"/>
        </w:rPr>
        <w:t>précisez</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non</w:t>
      </w:r>
      <w:r w:rsidRPr="00EE0070">
        <w:rPr>
          <w:rFonts w:asciiTheme="minorHAnsi" w:hAnsiTheme="minorHAnsi" w:cstheme="minorHAnsi"/>
          <w:spacing w:val="14"/>
          <w:sz w:val="21"/>
          <w:szCs w:val="21"/>
        </w:rPr>
        <w:t xml:space="preserve"> </w:t>
      </w:r>
      <w:r w:rsidRPr="00EE0070">
        <w:rPr>
          <w:rFonts w:asciiTheme="minorHAnsi" w:hAnsiTheme="minorHAnsi" w:cstheme="minorHAnsi"/>
          <w:spacing w:val="-1"/>
          <w:sz w:val="21"/>
          <w:szCs w:val="21"/>
        </w:rPr>
        <w:t>inclusion</w:t>
      </w:r>
      <w:r w:rsidRPr="00EE0070">
        <w:rPr>
          <w:rFonts w:asciiTheme="minorHAnsi" w:hAnsiTheme="minorHAnsi" w:cstheme="minorHAnsi"/>
          <w:spacing w:val="14"/>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en</w:t>
      </w:r>
      <w:r w:rsidRPr="00EE0070">
        <w:rPr>
          <w:rFonts w:asciiTheme="minorHAnsi" w:hAnsiTheme="minorHAnsi" w:cstheme="minorHAnsi"/>
          <w:spacing w:val="14"/>
          <w:sz w:val="21"/>
          <w:szCs w:val="21"/>
        </w:rPr>
        <w:t xml:space="preserve"> </w:t>
      </w:r>
      <w:r w:rsidRPr="00EE0070">
        <w:rPr>
          <w:rFonts w:asciiTheme="minorHAnsi" w:hAnsiTheme="minorHAnsi" w:cstheme="minorHAnsi"/>
          <w:spacing w:val="-1"/>
          <w:sz w:val="21"/>
          <w:szCs w:val="21"/>
        </w:rPr>
        <w:t>fonction</w:t>
      </w:r>
      <w:r w:rsidRPr="00EE0070">
        <w:rPr>
          <w:rFonts w:asciiTheme="minorHAnsi" w:hAnsiTheme="minorHAnsi" w:cstheme="minorHAnsi"/>
          <w:spacing w:val="13"/>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3"/>
          <w:sz w:val="21"/>
          <w:szCs w:val="21"/>
        </w:rPr>
        <w:t xml:space="preserve"> </w:t>
      </w:r>
      <w:r w:rsidRPr="00EE0070">
        <w:rPr>
          <w:rFonts w:asciiTheme="minorHAnsi" w:hAnsiTheme="minorHAnsi" w:cstheme="minorHAnsi"/>
          <w:sz w:val="21"/>
          <w:szCs w:val="21"/>
        </w:rPr>
        <w:t>vos</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objectifs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recherches.</w:t>
      </w:r>
      <w:r w:rsidRPr="00EE0070">
        <w:rPr>
          <w:rFonts w:asciiTheme="minorHAnsi" w:hAnsiTheme="minorHAnsi" w:cstheme="minorHAnsi"/>
          <w:spacing w:val="81"/>
          <w:w w:val="99"/>
          <w:sz w:val="21"/>
          <w:szCs w:val="21"/>
        </w:rPr>
        <w:t xml:space="preserve"> </w:t>
      </w:r>
      <w:r w:rsidRPr="00EE0070">
        <w:rPr>
          <w:rFonts w:asciiTheme="minorHAnsi" w:hAnsiTheme="minorHAnsi" w:cstheme="minorHAnsi"/>
          <w:spacing w:val="-1"/>
          <w:sz w:val="21"/>
          <w:szCs w:val="21"/>
        </w:rPr>
        <w:t>Ces</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interviennent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8"/>
          <w:sz w:val="21"/>
          <w:szCs w:val="21"/>
        </w:rPr>
        <w:t xml:space="preserve"> </w:t>
      </w:r>
      <w:r w:rsidRPr="00EE0070">
        <w:rPr>
          <w:rFonts w:asciiTheme="minorHAnsi" w:hAnsiTheme="minorHAnsi" w:cstheme="minorHAnsi"/>
          <w:spacing w:val="-1"/>
          <w:sz w:val="21"/>
          <w:szCs w:val="21"/>
        </w:rPr>
        <w:t>fois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vous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avez</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sélectionné</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vos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participants,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c'est-à-dire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qu’ils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conduiront</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ne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pas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inclure</w:t>
      </w:r>
      <w:r w:rsidRPr="00EE0070">
        <w:rPr>
          <w:rFonts w:asciiTheme="minorHAnsi" w:hAnsiTheme="minorHAnsi" w:cstheme="minorHAnsi"/>
          <w:spacing w:val="113"/>
          <w:w w:val="99"/>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votre</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protocole</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certains</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sélectionnés.</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Ces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31"/>
          <w:sz w:val="21"/>
          <w:szCs w:val="21"/>
        </w:rPr>
        <w:t xml:space="preserve"> </w:t>
      </w:r>
      <w:r w:rsidRPr="00EE0070">
        <w:rPr>
          <w:rFonts w:asciiTheme="minorHAnsi" w:hAnsiTheme="minorHAnsi" w:cstheme="minorHAnsi"/>
          <w:sz w:val="21"/>
          <w:szCs w:val="21"/>
        </w:rPr>
        <w:t>porter</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troubles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visuels,</w:t>
      </w:r>
      <w:r w:rsidRPr="00EE0070">
        <w:rPr>
          <w:rFonts w:asciiTheme="minorHAnsi" w:hAnsiTheme="minorHAnsi" w:cstheme="minorHAnsi"/>
          <w:spacing w:val="33"/>
          <w:sz w:val="21"/>
          <w:szCs w:val="21"/>
        </w:rPr>
        <w:t xml:space="preserve"> </w:t>
      </w:r>
      <w:r w:rsidRPr="00EE0070">
        <w:rPr>
          <w:rFonts w:asciiTheme="minorHAnsi" w:hAnsiTheme="minorHAnsi" w:cstheme="minorHAnsi"/>
          <w:spacing w:val="-1"/>
          <w:sz w:val="21"/>
          <w:szCs w:val="21"/>
        </w:rPr>
        <w:t>auditifs,</w:t>
      </w:r>
      <w:r w:rsidRPr="00EE0070">
        <w:rPr>
          <w:rFonts w:asciiTheme="minorHAnsi" w:hAnsiTheme="minorHAnsi" w:cstheme="minorHAnsi"/>
          <w:spacing w:val="111"/>
          <w:w w:val="99"/>
          <w:sz w:val="21"/>
          <w:szCs w:val="21"/>
        </w:rPr>
        <w:t xml:space="preserve"> </w:t>
      </w:r>
      <w:r w:rsidRPr="00EE0070">
        <w:rPr>
          <w:rFonts w:asciiTheme="minorHAnsi" w:hAnsiTheme="minorHAnsi" w:cstheme="minorHAnsi"/>
          <w:sz w:val="21"/>
          <w:szCs w:val="21"/>
        </w:rPr>
        <w:t>neurologiques,</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conduites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addictives,</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etc.</w:t>
      </w:r>
    </w:p>
    <w:p w14:paraId="110200C7" w14:textId="2B5B6F96" w:rsidR="00477B72" w:rsidRPr="00EE0070" w:rsidRDefault="00477B72" w:rsidP="00AD7921">
      <w:pPr>
        <w:pStyle w:val="Corpsdetexte"/>
        <w:kinsoku w:val="0"/>
        <w:overflowPunct w:val="0"/>
        <w:ind w:left="151" w:right="143"/>
        <w:jc w:val="both"/>
        <w:rPr>
          <w:rFonts w:asciiTheme="minorHAnsi" w:hAnsiTheme="minorHAnsi" w:cstheme="minorHAnsi"/>
          <w:i w:val="0"/>
          <w:iCs w:val="0"/>
          <w:sz w:val="21"/>
          <w:szCs w:val="21"/>
        </w:rPr>
      </w:pPr>
      <w:r w:rsidRPr="00EE0070">
        <w:rPr>
          <w:rFonts w:asciiTheme="minorHAnsi" w:hAnsiTheme="minorHAnsi" w:cstheme="minorHAnsi"/>
          <w:sz w:val="21"/>
          <w:szCs w:val="21"/>
        </w:rPr>
        <w:t>Recommandations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afin</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minimiser</w:t>
      </w:r>
      <w:r w:rsidRPr="00EE0070">
        <w:rPr>
          <w:rFonts w:asciiTheme="minorHAnsi" w:hAnsiTheme="minorHAnsi" w:cstheme="minorHAnsi"/>
          <w:spacing w:val="5"/>
          <w:sz w:val="21"/>
          <w:szCs w:val="21"/>
        </w:rPr>
        <w:t xml:space="preserve"> </w:t>
      </w:r>
      <w:r w:rsidR="00A535D4" w:rsidRPr="00EE0070">
        <w:rPr>
          <w:rFonts w:asciiTheme="minorHAnsi" w:hAnsiTheme="minorHAnsi" w:cstheme="minorHAnsi"/>
          <w:sz w:val="21"/>
          <w:szCs w:val="21"/>
        </w:rPr>
        <w:t>une possible atteinte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vie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privée,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recommandons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liste</w:t>
      </w:r>
      <w:r w:rsidR="00916F5B">
        <w:rPr>
          <w:rFonts w:asciiTheme="minorHAnsi" w:hAnsiTheme="minorHAnsi" w:cstheme="minorHAnsi"/>
          <w:spacing w:val="-1"/>
          <w:sz w:val="21"/>
          <w:szCs w:val="21"/>
        </w:rPr>
        <w:t>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l’ensemble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94"/>
          <w:w w:val="99"/>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(inclusion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et/ou</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exclusion)</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demander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satisfait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l’ensemble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plutôt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demander</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satisfait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non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chaque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critère.</w:t>
      </w:r>
    </w:p>
    <w:p w14:paraId="14E48E2A" w14:textId="77777777" w:rsidR="00477B72" w:rsidRPr="00EE0070" w:rsidRDefault="00477B72" w:rsidP="00AD7921">
      <w:pPr>
        <w:pStyle w:val="Corpsdetexte"/>
        <w:kinsoku w:val="0"/>
        <w:overflowPunct w:val="0"/>
        <w:spacing w:before="64"/>
        <w:jc w:val="both"/>
        <w:rPr>
          <w:rFonts w:asciiTheme="minorHAnsi" w:hAnsiTheme="minorHAnsi" w:cstheme="minorHAnsi"/>
          <w:i w:val="0"/>
          <w:iCs w:val="0"/>
        </w:rPr>
      </w:pPr>
      <w:r w:rsidRPr="00EE0070">
        <w:rPr>
          <w:rFonts w:asciiTheme="minorHAnsi" w:hAnsiTheme="minorHAnsi" w:cstheme="minorHAnsi"/>
          <w:sz w:val="21"/>
          <w:szCs w:val="21"/>
        </w:rPr>
        <w:t>Fournir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matériels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utilisés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pour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recueil</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(exemple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questionnaires,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grilles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d'entretien,</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w:t>
      </w:r>
    </w:p>
    <w:p w14:paraId="1F2E99C2"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rPr>
        <w:t>Indemnisation éventuelle des</w:t>
      </w:r>
      <w:r w:rsidRPr="00EE0070">
        <w:rPr>
          <w:rFonts w:asciiTheme="minorHAnsi" w:hAnsiTheme="minorHAnsi" w:cstheme="minorHAnsi"/>
          <w:spacing w:val="-2"/>
        </w:rPr>
        <w:t xml:space="preserve"> </w:t>
      </w:r>
      <w:r w:rsidRPr="00EE0070">
        <w:rPr>
          <w:rFonts w:asciiTheme="minorHAnsi" w:hAnsiTheme="minorHAnsi" w:cstheme="minorHAnsi"/>
        </w:rPr>
        <w:t>sujets</w:t>
      </w:r>
      <w:r w:rsidRPr="00EE0070">
        <w:rPr>
          <w:rFonts w:asciiTheme="minorHAnsi" w:hAnsiTheme="minorHAnsi" w:cstheme="minorHAnsi"/>
          <w:spacing w:val="-2"/>
        </w:rPr>
        <w:t xml:space="preserve"> </w:t>
      </w:r>
      <w:r w:rsidRPr="00EE0070">
        <w:rPr>
          <w:rFonts w:asciiTheme="minorHAnsi" w:hAnsiTheme="minorHAnsi" w:cstheme="minorHAnsi"/>
        </w:rPr>
        <w:t>:</w:t>
      </w:r>
    </w:p>
    <w:p w14:paraId="59CD594D" w14:textId="77777777" w:rsidR="00477B72" w:rsidRPr="00EE0070" w:rsidRDefault="00477B72" w:rsidP="00AD7921">
      <w:pPr>
        <w:pStyle w:val="Corpsdetexte"/>
        <w:kinsoku w:val="0"/>
        <w:overflowPunct w:val="0"/>
        <w:spacing w:before="53"/>
        <w:ind w:right="178"/>
        <w:jc w:val="both"/>
        <w:rPr>
          <w:rFonts w:asciiTheme="minorHAnsi" w:hAnsiTheme="minorHAnsi" w:cstheme="minorHAnsi"/>
          <w:i w:val="0"/>
          <w:iCs w:val="0"/>
          <w:sz w:val="21"/>
          <w:szCs w:val="21"/>
        </w:rPr>
      </w:pPr>
      <w:r w:rsidRPr="00EE0070">
        <w:rPr>
          <w:rFonts w:asciiTheme="minorHAnsi" w:hAnsiTheme="minorHAnsi" w:cstheme="minorHAnsi"/>
          <w:sz w:val="21"/>
          <w:szCs w:val="21"/>
        </w:rPr>
        <w:t>Avez-vous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prévu</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d’indemniser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personnes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impliquées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la</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recherche</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oui</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devez</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mentionner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préciser</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sous</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quelle</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forme.</w:t>
      </w:r>
    </w:p>
    <w:p w14:paraId="35E7D729"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1A3600DC" w14:textId="77777777" w:rsidR="00477B72" w:rsidRPr="00EE0070" w:rsidRDefault="00477B72" w:rsidP="00EE0070">
      <w:pPr>
        <w:pStyle w:val="Titre2"/>
        <w:numPr>
          <w:ilvl w:val="1"/>
          <w:numId w:val="3"/>
        </w:numPr>
        <w:tabs>
          <w:tab w:val="left" w:pos="460"/>
        </w:tabs>
        <w:kinsoku w:val="0"/>
        <w:overflowPunct w:val="0"/>
        <w:ind w:left="459" w:hanging="307"/>
        <w:rPr>
          <w:rFonts w:asciiTheme="minorHAnsi" w:hAnsiTheme="minorHAnsi" w:cstheme="minorHAnsi"/>
          <w:b w:val="0"/>
          <w:bCs w:val="0"/>
          <w:sz w:val="22"/>
          <w:szCs w:val="22"/>
        </w:rPr>
      </w:pPr>
      <w:r w:rsidRPr="00EE0070">
        <w:rPr>
          <w:rFonts w:asciiTheme="minorHAnsi" w:hAnsiTheme="minorHAnsi" w:cstheme="minorHAnsi"/>
          <w:sz w:val="22"/>
          <w:szCs w:val="22"/>
        </w:rPr>
        <w:t>Méthode</w:t>
      </w:r>
    </w:p>
    <w:p w14:paraId="24CBBDE8" w14:textId="77777777" w:rsidR="00477B72" w:rsidRPr="00EE0070" w:rsidRDefault="00477B72" w:rsidP="00EE0070">
      <w:pPr>
        <w:pStyle w:val="Corpsdetexte"/>
        <w:kinsoku w:val="0"/>
        <w:overflowPunct w:val="0"/>
        <w:spacing w:before="3"/>
        <w:ind w:left="0"/>
        <w:rPr>
          <w:rFonts w:asciiTheme="minorHAnsi" w:hAnsiTheme="minorHAnsi" w:cstheme="minorHAnsi"/>
          <w:b/>
          <w:bCs/>
          <w:i w:val="0"/>
          <w:iCs w:val="0"/>
          <w:sz w:val="22"/>
          <w:szCs w:val="22"/>
        </w:rPr>
      </w:pPr>
    </w:p>
    <w:p w14:paraId="374139C9" w14:textId="77777777" w:rsidR="00477B72" w:rsidRPr="00EE0070" w:rsidRDefault="00477B72" w:rsidP="00AD7921">
      <w:pPr>
        <w:pStyle w:val="Corpsdetexte"/>
        <w:kinsoku w:val="0"/>
        <w:overflowPunct w:val="0"/>
        <w:jc w:val="both"/>
        <w:rPr>
          <w:rFonts w:asciiTheme="minorHAnsi" w:hAnsiTheme="minorHAnsi" w:cstheme="minorHAnsi"/>
          <w:i w:val="0"/>
          <w:iCs w:val="0"/>
          <w:sz w:val="21"/>
          <w:szCs w:val="21"/>
        </w:rPr>
      </w:pPr>
      <w:r w:rsidRPr="00EE0070">
        <w:rPr>
          <w:rFonts w:asciiTheme="minorHAnsi" w:hAnsiTheme="minorHAnsi" w:cstheme="minorHAnsi"/>
          <w:b/>
          <w:bCs/>
          <w:i w:val="0"/>
          <w:iCs w:val="0"/>
          <w:sz w:val="21"/>
          <w:szCs w:val="21"/>
        </w:rPr>
        <w:t>Description</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du</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protocole</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6"/>
          <w:sz w:val="21"/>
          <w:szCs w:val="21"/>
        </w:rPr>
        <w:t xml:space="preserve"> </w:t>
      </w:r>
      <w:r w:rsidRPr="00EE0070">
        <w:rPr>
          <w:rFonts w:asciiTheme="minorHAnsi" w:hAnsiTheme="minorHAnsi" w:cstheme="minorHAnsi"/>
          <w:sz w:val="21"/>
          <w:szCs w:val="21"/>
        </w:rPr>
        <w:t>tâches,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questionnaires,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etc.</w:t>
      </w:r>
    </w:p>
    <w:p w14:paraId="21299A50" w14:textId="77777777" w:rsidR="00916F5B" w:rsidRDefault="00477B72" w:rsidP="00916F5B">
      <w:pPr>
        <w:pStyle w:val="Corpsdetexte"/>
        <w:kinsoku w:val="0"/>
        <w:overflowPunct w:val="0"/>
        <w:ind w:left="151" w:right="104"/>
        <w:jc w:val="both"/>
        <w:rPr>
          <w:rFonts w:asciiTheme="minorHAnsi" w:hAnsiTheme="minorHAnsi" w:cstheme="minorHAnsi"/>
          <w:sz w:val="21"/>
          <w:szCs w:val="21"/>
        </w:rPr>
      </w:pPr>
      <w:r w:rsidRPr="00EE0070">
        <w:rPr>
          <w:rFonts w:asciiTheme="minorHAnsi" w:hAnsiTheme="minorHAnsi" w:cstheme="minorHAnsi"/>
          <w:b/>
          <w:bCs/>
          <w:i w:val="0"/>
          <w:iCs w:val="0"/>
          <w:sz w:val="21"/>
          <w:szCs w:val="21"/>
        </w:rPr>
        <w:t>Matériel</w:t>
      </w:r>
      <w:r w:rsidRPr="00EE0070">
        <w:rPr>
          <w:rFonts w:asciiTheme="minorHAnsi" w:hAnsiTheme="minorHAnsi" w:cstheme="minorHAnsi"/>
          <w:b/>
          <w:bCs/>
          <w:i w:val="0"/>
          <w:iCs w:val="0"/>
          <w:spacing w:val="9"/>
          <w:sz w:val="21"/>
          <w:szCs w:val="21"/>
        </w:rPr>
        <w:t xml:space="preserve"> </w:t>
      </w:r>
      <w:r w:rsidRPr="00EE0070">
        <w:rPr>
          <w:rFonts w:asciiTheme="minorHAnsi" w:hAnsiTheme="minorHAnsi" w:cstheme="minorHAnsi"/>
          <w:b/>
          <w:bCs/>
          <w:i w:val="0"/>
          <w:iCs w:val="0"/>
          <w:sz w:val="21"/>
          <w:szCs w:val="21"/>
        </w:rPr>
        <w:t>utilisé</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10"/>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est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important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soyons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clairement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informés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matériel</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utiliserez</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afin</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soyons</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aptes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juger s’il comporte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risques pour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 xml:space="preserve">vos participants. </w:t>
      </w:r>
    </w:p>
    <w:p w14:paraId="5C5298F4" w14:textId="1007D1DE" w:rsidR="00477B72" w:rsidRDefault="00916F5B" w:rsidP="00916F5B">
      <w:pPr>
        <w:pStyle w:val="Corpsdetexte"/>
        <w:kinsoku w:val="0"/>
        <w:overflowPunct w:val="0"/>
        <w:ind w:left="151" w:right="104"/>
        <w:jc w:val="both"/>
        <w:rPr>
          <w:rFonts w:asciiTheme="minorHAnsi" w:hAnsiTheme="minorHAnsi" w:cstheme="minorHAnsi"/>
          <w:sz w:val="21"/>
          <w:szCs w:val="21"/>
        </w:rPr>
      </w:pPr>
      <w:r>
        <w:rPr>
          <w:rFonts w:asciiTheme="minorHAnsi" w:hAnsiTheme="minorHAnsi" w:cstheme="minorHAnsi"/>
          <w:b/>
          <w:bCs/>
          <w:i w:val="0"/>
          <w:iCs w:val="0"/>
          <w:sz w:val="21"/>
          <w:szCs w:val="21"/>
        </w:rPr>
        <w:t>Exemple :</w:t>
      </w:r>
      <w:r>
        <w:rPr>
          <w:rFonts w:asciiTheme="minorHAnsi" w:hAnsiTheme="minorHAnsi" w:cstheme="minorHAnsi"/>
          <w:sz w:val="21"/>
          <w:szCs w:val="21"/>
        </w:rPr>
        <w:t xml:space="preserve"> </w:t>
      </w:r>
      <w:r w:rsidR="00477B72" w:rsidRPr="00EE0070">
        <w:rPr>
          <w:rFonts w:asciiTheme="minorHAnsi" w:hAnsiTheme="minorHAnsi" w:cstheme="minorHAnsi"/>
          <w:sz w:val="21"/>
          <w:szCs w:val="21"/>
        </w:rPr>
        <w:t>Dans</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le</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cas</w:t>
      </w:r>
      <w:r w:rsidR="00477B72" w:rsidRPr="00EE0070">
        <w:rPr>
          <w:rFonts w:asciiTheme="minorHAnsi" w:hAnsiTheme="minorHAnsi" w:cstheme="minorHAnsi"/>
          <w:spacing w:val="-3"/>
          <w:sz w:val="21"/>
          <w:szCs w:val="21"/>
        </w:rPr>
        <w:t xml:space="preserve"> </w:t>
      </w:r>
      <w:r w:rsidR="00477B72" w:rsidRPr="00EE0070">
        <w:rPr>
          <w:rFonts w:asciiTheme="minorHAnsi" w:hAnsiTheme="minorHAnsi" w:cstheme="minorHAnsi"/>
          <w:sz w:val="21"/>
          <w:szCs w:val="21"/>
        </w:rPr>
        <w:t>particulier d</w:t>
      </w:r>
      <w:r>
        <w:rPr>
          <w:rFonts w:asciiTheme="minorHAnsi" w:hAnsiTheme="minorHAnsi" w:cstheme="minorHAnsi"/>
          <w:sz w:val="21"/>
          <w:szCs w:val="21"/>
        </w:rPr>
        <w:t xml:space="preserve">’un </w:t>
      </w:r>
      <w:r w:rsidRPr="00916F5B">
        <w:rPr>
          <w:rFonts w:asciiTheme="minorHAnsi" w:hAnsiTheme="minorHAnsi" w:cstheme="minorHAnsi"/>
          <w:sz w:val="21"/>
          <w:szCs w:val="21"/>
        </w:rPr>
        <w:t>Électro encéphalogramme</w:t>
      </w:r>
      <w:r w:rsidR="00477B72" w:rsidRPr="00EE0070">
        <w:rPr>
          <w:rFonts w:asciiTheme="minorHAnsi" w:hAnsiTheme="minorHAnsi" w:cstheme="minorHAnsi"/>
          <w:sz w:val="21"/>
          <w:szCs w:val="21"/>
        </w:rPr>
        <w:t>,</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préciser</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un</w:t>
      </w:r>
      <w:r w:rsidR="00477B72" w:rsidRPr="00EE0070">
        <w:rPr>
          <w:rFonts w:asciiTheme="minorHAnsi" w:hAnsiTheme="minorHAnsi" w:cstheme="minorHAnsi"/>
          <w:spacing w:val="2"/>
          <w:sz w:val="21"/>
          <w:szCs w:val="21"/>
        </w:rPr>
        <w:t xml:space="preserve"> </w:t>
      </w:r>
      <w:r w:rsidR="00477B72" w:rsidRPr="00EE0070">
        <w:rPr>
          <w:rFonts w:asciiTheme="minorHAnsi" w:hAnsiTheme="minorHAnsi" w:cstheme="minorHAnsi"/>
          <w:sz w:val="21"/>
          <w:szCs w:val="21"/>
        </w:rPr>
        <w:t>essai préalable du</w:t>
      </w:r>
      <w:r w:rsidR="00477B72" w:rsidRPr="00EE0070">
        <w:rPr>
          <w:rFonts w:asciiTheme="minorHAnsi" w:hAnsiTheme="minorHAnsi" w:cstheme="minorHAnsi"/>
          <w:w w:val="99"/>
          <w:sz w:val="21"/>
          <w:szCs w:val="21"/>
        </w:rPr>
        <w:t xml:space="preserve"> </w:t>
      </w:r>
      <w:r w:rsidR="00477B72" w:rsidRPr="00EE0070">
        <w:rPr>
          <w:rFonts w:asciiTheme="minorHAnsi" w:hAnsiTheme="minorHAnsi" w:cstheme="minorHAnsi"/>
          <w:sz w:val="21"/>
          <w:szCs w:val="21"/>
        </w:rPr>
        <w:t>gel</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sur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la</w:t>
      </w:r>
      <w:r w:rsidR="00477B72" w:rsidRPr="00EE0070">
        <w:rPr>
          <w:rFonts w:asciiTheme="minorHAnsi" w:hAnsiTheme="minorHAnsi" w:cstheme="minorHAnsi"/>
          <w:spacing w:val="-5"/>
          <w:sz w:val="21"/>
          <w:szCs w:val="21"/>
        </w:rPr>
        <w:t xml:space="preserve"> </w:t>
      </w:r>
      <w:r w:rsidR="00477B72" w:rsidRPr="00EE0070">
        <w:rPr>
          <w:rFonts w:asciiTheme="minorHAnsi" w:hAnsiTheme="minorHAnsi" w:cstheme="minorHAnsi"/>
          <w:sz w:val="21"/>
          <w:szCs w:val="21"/>
        </w:rPr>
        <w:t>main</w:t>
      </w:r>
      <w:r w:rsidR="00477B72" w:rsidRPr="00EE0070">
        <w:rPr>
          <w:rFonts w:asciiTheme="minorHAnsi" w:hAnsiTheme="minorHAnsi" w:cstheme="minorHAnsi"/>
          <w:spacing w:val="-5"/>
          <w:sz w:val="21"/>
          <w:szCs w:val="21"/>
        </w:rPr>
        <w:t xml:space="preserve"> </w:t>
      </w:r>
      <w:r w:rsidR="00477B72" w:rsidRPr="00EE0070">
        <w:rPr>
          <w:rFonts w:asciiTheme="minorHAnsi" w:hAnsiTheme="minorHAnsi" w:cstheme="minorHAnsi"/>
          <w:sz w:val="21"/>
          <w:szCs w:val="21"/>
        </w:rPr>
        <w:t>pour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vérifier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l’absence</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d’allergie.</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Préciser</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les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caractéristiques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techniques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des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matériels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techniques</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utilisés</w:t>
      </w:r>
      <w:r w:rsidR="00477B72" w:rsidRPr="00EE0070">
        <w:rPr>
          <w:rFonts w:asciiTheme="minorHAnsi" w:hAnsiTheme="minorHAnsi" w:cstheme="minorHAnsi"/>
          <w:w w:val="99"/>
          <w:sz w:val="21"/>
          <w:szCs w:val="21"/>
        </w:rPr>
        <w:t xml:space="preserve"> </w:t>
      </w:r>
      <w:r w:rsidR="00477B72" w:rsidRPr="00EE0070">
        <w:rPr>
          <w:rFonts w:asciiTheme="minorHAnsi" w:hAnsiTheme="minorHAnsi" w:cstheme="minorHAnsi"/>
          <w:sz w:val="21"/>
          <w:szCs w:val="21"/>
        </w:rPr>
        <w:t>(enregistrement</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audio,</w:t>
      </w:r>
      <w:r w:rsidR="00477B72" w:rsidRPr="00EE0070">
        <w:rPr>
          <w:rFonts w:asciiTheme="minorHAnsi" w:hAnsiTheme="minorHAnsi" w:cstheme="minorHAnsi"/>
          <w:spacing w:val="-7"/>
          <w:sz w:val="21"/>
          <w:szCs w:val="21"/>
        </w:rPr>
        <w:t xml:space="preserve"> </w:t>
      </w:r>
      <w:r w:rsidR="00A535D4" w:rsidRPr="00EE0070">
        <w:rPr>
          <w:rFonts w:asciiTheme="minorHAnsi" w:hAnsiTheme="minorHAnsi" w:cstheme="minorHAnsi"/>
          <w:sz w:val="21"/>
          <w:szCs w:val="21"/>
        </w:rPr>
        <w:t>vidéo</w:t>
      </w:r>
      <w:r w:rsidR="00477B72" w:rsidRPr="00EE0070">
        <w:rPr>
          <w:rFonts w:asciiTheme="minorHAnsi" w:hAnsiTheme="minorHAnsi" w:cstheme="minorHAnsi"/>
          <w:sz w:val="21"/>
          <w:szCs w:val="21"/>
        </w:rPr>
        <w:t>,</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focales</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utilisées,</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w:t>
      </w:r>
    </w:p>
    <w:p w14:paraId="3AE13822" w14:textId="77777777" w:rsidR="00916F5B" w:rsidRPr="00EE0070" w:rsidRDefault="00916F5B" w:rsidP="00AD7921">
      <w:pPr>
        <w:pStyle w:val="Corpsdetexte"/>
        <w:kinsoku w:val="0"/>
        <w:overflowPunct w:val="0"/>
        <w:ind w:left="151" w:right="104"/>
        <w:jc w:val="both"/>
        <w:rPr>
          <w:rFonts w:asciiTheme="minorHAnsi" w:hAnsiTheme="minorHAnsi" w:cstheme="minorHAnsi"/>
          <w:i w:val="0"/>
          <w:iCs w:val="0"/>
          <w:sz w:val="21"/>
          <w:szCs w:val="21"/>
        </w:rPr>
      </w:pPr>
    </w:p>
    <w:p w14:paraId="67C2A6AC" w14:textId="2F5EF6E0" w:rsidR="00477B72" w:rsidRDefault="00477B72" w:rsidP="00916F5B">
      <w:pPr>
        <w:pStyle w:val="Corpsdetexte"/>
        <w:kinsoku w:val="0"/>
        <w:overflowPunct w:val="0"/>
        <w:ind w:left="151"/>
        <w:jc w:val="both"/>
        <w:rPr>
          <w:rFonts w:asciiTheme="minorHAnsi" w:hAnsiTheme="minorHAnsi" w:cstheme="minorHAnsi"/>
          <w:b/>
          <w:bCs/>
          <w:i w:val="0"/>
          <w:iCs w:val="0"/>
          <w:sz w:val="21"/>
          <w:szCs w:val="21"/>
        </w:rPr>
      </w:pPr>
      <w:r w:rsidRPr="00EE0070">
        <w:rPr>
          <w:rFonts w:asciiTheme="minorHAnsi" w:hAnsiTheme="minorHAnsi" w:cstheme="minorHAnsi"/>
          <w:b/>
          <w:bCs/>
          <w:i w:val="0"/>
          <w:iCs w:val="0"/>
          <w:sz w:val="21"/>
          <w:szCs w:val="21"/>
        </w:rPr>
        <w:t>Lieu</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b/>
          <w:bCs/>
          <w:i w:val="0"/>
          <w:iCs w:val="0"/>
          <w:sz w:val="21"/>
          <w:szCs w:val="21"/>
        </w:rPr>
        <w:t>ou</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l’étude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va</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b/>
          <w:bCs/>
          <w:i w:val="0"/>
          <w:iCs w:val="0"/>
          <w:sz w:val="21"/>
          <w:szCs w:val="21"/>
        </w:rPr>
        <w:t>être</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b/>
          <w:bCs/>
          <w:i w:val="0"/>
          <w:iCs w:val="0"/>
          <w:sz w:val="21"/>
          <w:szCs w:val="21"/>
        </w:rPr>
        <w:t>conduite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p>
    <w:p w14:paraId="6931B907" w14:textId="77777777" w:rsidR="00916F5B" w:rsidRPr="00EE0070" w:rsidRDefault="00916F5B" w:rsidP="00AD7921">
      <w:pPr>
        <w:pStyle w:val="Corpsdetexte"/>
        <w:kinsoku w:val="0"/>
        <w:overflowPunct w:val="0"/>
        <w:ind w:left="151"/>
        <w:jc w:val="both"/>
        <w:rPr>
          <w:rFonts w:asciiTheme="minorHAnsi" w:hAnsiTheme="minorHAnsi" w:cstheme="minorHAnsi"/>
          <w:i w:val="0"/>
          <w:iCs w:val="0"/>
          <w:sz w:val="21"/>
          <w:szCs w:val="21"/>
        </w:rPr>
      </w:pPr>
    </w:p>
    <w:p w14:paraId="60F52B1C" w14:textId="77777777" w:rsidR="00916F5B" w:rsidRDefault="00477B72" w:rsidP="00916F5B">
      <w:pPr>
        <w:pStyle w:val="Corpsdetexte"/>
        <w:kinsoku w:val="0"/>
        <w:overflowPunct w:val="0"/>
        <w:ind w:left="151" w:right="187"/>
        <w:jc w:val="both"/>
        <w:rPr>
          <w:rFonts w:asciiTheme="minorHAnsi" w:hAnsiTheme="minorHAnsi" w:cstheme="minorHAnsi"/>
          <w:spacing w:val="-8"/>
          <w:sz w:val="21"/>
          <w:szCs w:val="21"/>
        </w:rPr>
      </w:pPr>
      <w:r w:rsidRPr="00EE0070">
        <w:rPr>
          <w:rFonts w:asciiTheme="minorHAnsi" w:hAnsiTheme="minorHAnsi" w:cstheme="minorHAnsi"/>
          <w:b/>
          <w:bCs/>
          <w:i w:val="0"/>
          <w:iCs w:val="0"/>
          <w:sz w:val="21"/>
          <w:szCs w:val="21"/>
        </w:rPr>
        <w:t>Calendrier</w:t>
      </w:r>
      <w:r w:rsidRPr="00EE0070">
        <w:rPr>
          <w:rFonts w:asciiTheme="minorHAnsi" w:hAnsiTheme="minorHAnsi" w:cstheme="minorHAnsi"/>
          <w:b/>
          <w:bCs/>
          <w:i w:val="0"/>
          <w:iCs w:val="0"/>
          <w:spacing w:val="36"/>
          <w:sz w:val="21"/>
          <w:szCs w:val="21"/>
        </w:rPr>
        <w:t xml:space="preserve"> </w:t>
      </w:r>
      <w:r w:rsidRPr="00EE0070">
        <w:rPr>
          <w:rFonts w:asciiTheme="minorHAnsi" w:hAnsiTheme="minorHAnsi" w:cstheme="minorHAnsi"/>
          <w:b/>
          <w:bCs/>
          <w:i w:val="0"/>
          <w:iCs w:val="0"/>
          <w:sz w:val="21"/>
          <w:szCs w:val="21"/>
        </w:rPr>
        <w:t>des</w:t>
      </w:r>
      <w:r w:rsidRPr="00EE0070">
        <w:rPr>
          <w:rFonts w:asciiTheme="minorHAnsi" w:hAnsiTheme="minorHAnsi" w:cstheme="minorHAnsi"/>
          <w:b/>
          <w:bCs/>
          <w:i w:val="0"/>
          <w:iCs w:val="0"/>
          <w:spacing w:val="33"/>
          <w:sz w:val="21"/>
          <w:szCs w:val="21"/>
        </w:rPr>
        <w:t xml:space="preserve"> </w:t>
      </w:r>
      <w:r w:rsidRPr="00EE0070">
        <w:rPr>
          <w:rFonts w:asciiTheme="minorHAnsi" w:hAnsiTheme="minorHAnsi" w:cstheme="minorHAnsi"/>
          <w:b/>
          <w:bCs/>
          <w:i w:val="0"/>
          <w:iCs w:val="0"/>
          <w:sz w:val="21"/>
          <w:szCs w:val="21"/>
        </w:rPr>
        <w:t>évaluations</w:t>
      </w:r>
      <w:r w:rsidRPr="00EE0070">
        <w:rPr>
          <w:rFonts w:asciiTheme="minorHAnsi" w:hAnsiTheme="minorHAnsi" w:cstheme="minorHAnsi"/>
          <w:b/>
          <w:bCs/>
          <w:i w:val="0"/>
          <w:iCs w:val="0"/>
          <w:spacing w:val="37"/>
          <w:sz w:val="21"/>
          <w:szCs w:val="21"/>
        </w:rPr>
        <w:t xml:space="preserve"> </w:t>
      </w:r>
      <w:r w:rsidRPr="00EE0070">
        <w:rPr>
          <w:rFonts w:asciiTheme="minorHAnsi" w:hAnsiTheme="minorHAnsi" w:cstheme="minorHAnsi"/>
          <w:b/>
          <w:bCs/>
          <w:i w:val="0"/>
          <w:iCs w:val="0"/>
          <w:sz w:val="21"/>
          <w:szCs w:val="21"/>
        </w:rPr>
        <w:t>ou</w:t>
      </w:r>
      <w:r w:rsidRPr="00EE0070">
        <w:rPr>
          <w:rFonts w:asciiTheme="minorHAnsi" w:hAnsiTheme="minorHAnsi" w:cstheme="minorHAnsi"/>
          <w:b/>
          <w:bCs/>
          <w:i w:val="0"/>
          <w:iCs w:val="0"/>
          <w:spacing w:val="33"/>
          <w:sz w:val="21"/>
          <w:szCs w:val="21"/>
        </w:rPr>
        <w:t xml:space="preserve"> </w:t>
      </w:r>
      <w:r w:rsidRPr="00EE0070">
        <w:rPr>
          <w:rFonts w:asciiTheme="minorHAnsi" w:hAnsiTheme="minorHAnsi" w:cstheme="minorHAnsi"/>
          <w:b/>
          <w:bCs/>
          <w:i w:val="0"/>
          <w:iCs w:val="0"/>
          <w:sz w:val="21"/>
          <w:szCs w:val="21"/>
        </w:rPr>
        <w:t>observations</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34"/>
          <w:sz w:val="21"/>
          <w:szCs w:val="21"/>
        </w:rPr>
        <w:t xml:space="preserve"> </w:t>
      </w:r>
      <w:r w:rsidRPr="00EE0070">
        <w:rPr>
          <w:rFonts w:asciiTheme="minorHAnsi" w:hAnsiTheme="minorHAnsi" w:cstheme="minorHAnsi"/>
          <w:sz w:val="21"/>
          <w:szCs w:val="21"/>
        </w:rPr>
        <w:t>début</w:t>
      </w:r>
      <w:r w:rsidRPr="00EE0070">
        <w:rPr>
          <w:rFonts w:asciiTheme="minorHAnsi" w:hAnsiTheme="minorHAnsi" w:cstheme="minorHAnsi"/>
          <w:spacing w:val="33"/>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fin</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(en</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mois</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année),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nombre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sessions</w:t>
      </w:r>
      <w:r w:rsidRPr="00EE0070">
        <w:rPr>
          <w:rFonts w:asciiTheme="minorHAnsi" w:hAnsiTheme="minorHAnsi" w:cstheme="minorHAnsi"/>
          <w:spacing w:val="36"/>
          <w:sz w:val="21"/>
          <w:szCs w:val="21"/>
        </w:rPr>
        <w:t xml:space="preserve"> </w:t>
      </w:r>
      <w:r w:rsidRPr="00EE0070">
        <w:rPr>
          <w:rFonts w:asciiTheme="minorHAnsi" w:hAnsiTheme="minorHAnsi" w:cstheme="minorHAnsi"/>
          <w:sz w:val="21"/>
          <w:szCs w:val="21"/>
        </w:rPr>
        <w:t>d’évaluation</w:t>
      </w:r>
      <w:r w:rsidRPr="00EE0070">
        <w:rPr>
          <w:rFonts w:asciiTheme="minorHAnsi" w:hAnsiTheme="minorHAnsi" w:cstheme="minorHAnsi"/>
          <w:spacing w:val="32"/>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33"/>
          <w:sz w:val="21"/>
          <w:szCs w:val="21"/>
        </w:rPr>
        <w:t xml:space="preserve"> </w:t>
      </w:r>
      <w:r w:rsidRPr="00EE0070">
        <w:rPr>
          <w:rFonts w:asciiTheme="minorHAnsi" w:hAnsiTheme="minorHAnsi" w:cstheme="minorHAnsi"/>
          <w:sz w:val="21"/>
          <w:szCs w:val="21"/>
        </w:rPr>
        <w:t>un</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durée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l’évaluation</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un</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Ces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informations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être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représentées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sous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forme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tableau.</w:t>
      </w:r>
      <w:r w:rsidRPr="00EE0070">
        <w:rPr>
          <w:rFonts w:asciiTheme="minorHAnsi" w:hAnsiTheme="minorHAnsi" w:cstheme="minorHAnsi"/>
          <w:spacing w:val="-8"/>
          <w:sz w:val="21"/>
          <w:szCs w:val="21"/>
        </w:rPr>
        <w:t xml:space="preserve"> </w:t>
      </w:r>
    </w:p>
    <w:p w14:paraId="7917805E" w14:textId="77777777" w:rsidR="00916F5B" w:rsidRDefault="00916F5B" w:rsidP="00916F5B">
      <w:pPr>
        <w:pStyle w:val="Corpsdetexte"/>
        <w:kinsoku w:val="0"/>
        <w:overflowPunct w:val="0"/>
        <w:ind w:left="151" w:right="187"/>
        <w:jc w:val="both"/>
        <w:rPr>
          <w:rFonts w:asciiTheme="minorHAnsi" w:hAnsiTheme="minorHAnsi" w:cstheme="minorHAnsi"/>
          <w:b/>
          <w:bCs/>
          <w:i w:val="0"/>
          <w:iCs w:val="0"/>
          <w:sz w:val="21"/>
          <w:szCs w:val="21"/>
        </w:rPr>
      </w:pPr>
    </w:p>
    <w:p w14:paraId="3181131D" w14:textId="665BFF1F" w:rsidR="00477B72" w:rsidRDefault="00477B72" w:rsidP="00916F5B">
      <w:pPr>
        <w:pStyle w:val="Corpsdetexte"/>
        <w:kinsoku w:val="0"/>
        <w:overflowPunct w:val="0"/>
        <w:ind w:left="151" w:right="187"/>
        <w:jc w:val="both"/>
        <w:rPr>
          <w:rFonts w:asciiTheme="minorHAnsi" w:hAnsiTheme="minorHAnsi" w:cstheme="minorHAnsi"/>
          <w:sz w:val="21"/>
          <w:szCs w:val="21"/>
        </w:rPr>
      </w:pPr>
      <w:r w:rsidRPr="00EE0070">
        <w:rPr>
          <w:rFonts w:asciiTheme="minorHAnsi" w:hAnsiTheme="minorHAnsi" w:cstheme="minorHAnsi"/>
          <w:b/>
          <w:bCs/>
          <w:i w:val="0"/>
          <w:iCs w:val="0"/>
          <w:sz w:val="21"/>
          <w:szCs w:val="21"/>
        </w:rPr>
        <w:t>Durée</w:t>
      </w:r>
      <w:r w:rsidRPr="00EE0070">
        <w:rPr>
          <w:rFonts w:asciiTheme="minorHAnsi" w:hAnsiTheme="minorHAnsi" w:cstheme="minorHAnsi"/>
          <w:b/>
          <w:bCs/>
          <w:i w:val="0"/>
          <w:iCs w:val="0"/>
          <w:w w:val="99"/>
          <w:sz w:val="21"/>
          <w:szCs w:val="21"/>
        </w:rPr>
        <w:t xml:space="preserve"> </w:t>
      </w:r>
      <w:r w:rsidRPr="00EE0070">
        <w:rPr>
          <w:rFonts w:asciiTheme="minorHAnsi" w:hAnsiTheme="minorHAnsi" w:cstheme="minorHAnsi"/>
          <w:b/>
          <w:bCs/>
          <w:i w:val="0"/>
          <w:iCs w:val="0"/>
          <w:sz w:val="21"/>
          <w:szCs w:val="21"/>
        </w:rPr>
        <w:t>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l’étude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point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correspond</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la</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durée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recueil</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données</w:t>
      </w:r>
    </w:p>
    <w:p w14:paraId="72573CB3" w14:textId="77777777" w:rsidR="00916F5B" w:rsidRPr="00EE0070" w:rsidRDefault="00916F5B" w:rsidP="00AD7921">
      <w:pPr>
        <w:pStyle w:val="Corpsdetexte"/>
        <w:kinsoku w:val="0"/>
        <w:overflowPunct w:val="0"/>
        <w:ind w:left="151" w:right="187"/>
        <w:jc w:val="both"/>
        <w:rPr>
          <w:rFonts w:asciiTheme="minorHAnsi" w:hAnsiTheme="minorHAnsi" w:cstheme="minorHAnsi"/>
          <w:i w:val="0"/>
          <w:iCs w:val="0"/>
          <w:sz w:val="21"/>
          <w:szCs w:val="21"/>
        </w:rPr>
      </w:pPr>
    </w:p>
    <w:p w14:paraId="3FC71853" w14:textId="77777777" w:rsidR="00477B72" w:rsidRDefault="00477B72" w:rsidP="00AD7921">
      <w:pPr>
        <w:pStyle w:val="Corpsdetexte"/>
        <w:kinsoku w:val="0"/>
        <w:overflowPunct w:val="0"/>
        <w:ind w:left="151"/>
        <w:jc w:val="both"/>
        <w:rPr>
          <w:rFonts w:asciiTheme="minorHAnsi" w:hAnsiTheme="minorHAnsi" w:cstheme="minorHAnsi"/>
          <w:sz w:val="21"/>
          <w:szCs w:val="21"/>
        </w:rPr>
      </w:pPr>
      <w:r w:rsidRPr="00EE0070">
        <w:rPr>
          <w:rFonts w:asciiTheme="minorHAnsi" w:hAnsiTheme="minorHAnsi" w:cstheme="minorHAnsi"/>
          <w:b/>
          <w:bCs/>
          <w:i w:val="0"/>
          <w:iCs w:val="0"/>
          <w:sz w:val="21"/>
          <w:szCs w:val="21"/>
        </w:rPr>
        <w:t>Analyse</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des</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données</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sz w:val="21"/>
          <w:szCs w:val="21"/>
        </w:rPr>
        <w:t>Description</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u w:val="single"/>
        </w:rPr>
        <w:t>sommaire</w:t>
      </w:r>
      <w:r w:rsidRPr="00EE0070">
        <w:rPr>
          <w:rFonts w:asciiTheme="minorHAnsi" w:hAnsiTheme="minorHAnsi" w:cstheme="minorHAnsi"/>
          <w:spacing w:val="-6"/>
          <w:sz w:val="21"/>
          <w:szCs w:val="21"/>
          <w:u w:val="single"/>
        </w:rPr>
        <w:t xml:space="preserve"> </w:t>
      </w:r>
      <w:r w:rsidRPr="00EE0070">
        <w:rPr>
          <w:rFonts w:asciiTheme="minorHAnsi" w:hAnsiTheme="minorHAnsi" w:cstheme="minorHAnsi"/>
          <w:sz w:val="21"/>
          <w:szCs w:val="21"/>
        </w:rPr>
        <w:t>de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l’analyse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(quantitative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qualitative)</w:t>
      </w:r>
    </w:p>
    <w:p w14:paraId="53FD0B5B" w14:textId="77777777" w:rsidR="00EE0070" w:rsidRPr="00EE0070" w:rsidRDefault="00EE0070" w:rsidP="00AD7921">
      <w:pPr>
        <w:pStyle w:val="Corpsdetexte"/>
        <w:kinsoku w:val="0"/>
        <w:overflowPunct w:val="0"/>
        <w:ind w:left="151"/>
        <w:jc w:val="both"/>
        <w:rPr>
          <w:rFonts w:asciiTheme="minorHAnsi" w:hAnsiTheme="minorHAnsi" w:cstheme="minorHAnsi"/>
          <w:i w:val="0"/>
          <w:iCs w:val="0"/>
          <w:sz w:val="21"/>
          <w:szCs w:val="21"/>
        </w:rPr>
      </w:pPr>
    </w:p>
    <w:p w14:paraId="2DA98EC8" w14:textId="77777777" w:rsidR="00477B72" w:rsidRPr="00EE0070" w:rsidRDefault="00477B72" w:rsidP="00AD7921">
      <w:pPr>
        <w:pStyle w:val="Corpsdetexte"/>
        <w:kinsoku w:val="0"/>
        <w:overflowPunct w:val="0"/>
        <w:spacing w:before="5"/>
        <w:ind w:left="0"/>
        <w:jc w:val="both"/>
        <w:rPr>
          <w:rFonts w:asciiTheme="minorHAnsi" w:hAnsiTheme="minorHAnsi" w:cstheme="minorHAnsi"/>
          <w:sz w:val="22"/>
          <w:szCs w:val="22"/>
        </w:rPr>
      </w:pPr>
    </w:p>
    <w:p w14:paraId="5CD757A3" w14:textId="77777777" w:rsidR="00477B72" w:rsidRPr="00EE0070" w:rsidRDefault="00477B72" w:rsidP="00EE0070">
      <w:pPr>
        <w:pStyle w:val="Titre2"/>
        <w:numPr>
          <w:ilvl w:val="1"/>
          <w:numId w:val="3"/>
        </w:numPr>
        <w:tabs>
          <w:tab w:val="left" w:pos="477"/>
        </w:tabs>
        <w:kinsoku w:val="0"/>
        <w:overflowPunct w:val="0"/>
        <w:spacing w:line="276" w:lineRule="auto"/>
        <w:ind w:right="128" w:firstLine="0"/>
        <w:rPr>
          <w:rFonts w:asciiTheme="minorHAnsi" w:hAnsiTheme="minorHAnsi" w:cstheme="minorHAnsi"/>
          <w:b w:val="0"/>
          <w:bCs w:val="0"/>
          <w:sz w:val="22"/>
          <w:szCs w:val="22"/>
        </w:rPr>
      </w:pPr>
      <w:r w:rsidRPr="00EE0070">
        <w:rPr>
          <w:rFonts w:asciiTheme="minorHAnsi" w:hAnsiTheme="minorHAnsi" w:cstheme="minorHAnsi"/>
          <w:sz w:val="22"/>
          <w:szCs w:val="22"/>
        </w:rPr>
        <w:t>Bénéfices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risques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prévisibles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connus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santé</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physique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mentale</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(estime</w:t>
      </w:r>
      <w:r w:rsidRPr="00EE0070">
        <w:rPr>
          <w:rFonts w:asciiTheme="minorHAnsi" w:hAnsiTheme="minorHAnsi" w:cstheme="minorHAnsi"/>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soi,</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etc.)</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sociale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(réputation)</w:t>
      </w:r>
    </w:p>
    <w:p w14:paraId="4C49DEE8" w14:textId="77777777" w:rsidR="00477B72" w:rsidRPr="00EE0070" w:rsidRDefault="00477B72" w:rsidP="00EE0070">
      <w:pPr>
        <w:pStyle w:val="Corpsdetexte"/>
        <w:numPr>
          <w:ilvl w:val="0"/>
          <w:numId w:val="2"/>
        </w:numPr>
        <w:tabs>
          <w:tab w:val="left" w:pos="382"/>
        </w:tabs>
        <w:kinsoku w:val="0"/>
        <w:overflowPunct w:val="0"/>
        <w:spacing w:before="197"/>
        <w:ind w:right="179" w:firstLine="0"/>
        <w:rPr>
          <w:rFonts w:asciiTheme="minorHAnsi" w:hAnsiTheme="minorHAnsi" w:cstheme="minorHAnsi"/>
          <w:i w:val="0"/>
          <w:iCs w:val="0"/>
          <w:sz w:val="22"/>
          <w:szCs w:val="22"/>
        </w:rPr>
      </w:pPr>
      <w:r w:rsidRPr="00EE0070">
        <w:rPr>
          <w:rFonts w:asciiTheme="minorHAnsi" w:hAnsiTheme="minorHAnsi" w:cstheme="minorHAnsi"/>
          <w:sz w:val="22"/>
          <w:szCs w:val="22"/>
        </w:rPr>
        <w:t>Présentez</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u w:val="single"/>
        </w:rPr>
        <w:t>bénéfices</w:t>
      </w:r>
      <w:r w:rsidRPr="00EE0070">
        <w:rPr>
          <w:rFonts w:asciiTheme="minorHAnsi" w:hAnsiTheme="minorHAnsi" w:cstheme="minorHAnsi"/>
          <w:spacing w:val="5"/>
          <w:sz w:val="22"/>
          <w:szCs w:val="22"/>
          <w:u w:val="single"/>
        </w:rPr>
        <w:t xml:space="preserve"> </w:t>
      </w:r>
      <w:r w:rsidRPr="00EE0070">
        <w:rPr>
          <w:rFonts w:asciiTheme="minorHAnsi" w:hAnsiTheme="minorHAnsi" w:cstheme="minorHAnsi"/>
          <w:sz w:val="22"/>
          <w:szCs w:val="22"/>
          <w:u w:val="single"/>
        </w:rPr>
        <w:t>de</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z w:val="22"/>
          <w:szCs w:val="22"/>
          <w:u w:val="single"/>
        </w:rPr>
        <w:t>votre</w:t>
      </w:r>
      <w:r w:rsidRPr="00EE0070">
        <w:rPr>
          <w:rFonts w:asciiTheme="minorHAnsi" w:hAnsiTheme="minorHAnsi" w:cstheme="minorHAnsi"/>
          <w:spacing w:val="6"/>
          <w:sz w:val="22"/>
          <w:szCs w:val="22"/>
          <w:u w:val="single"/>
        </w:rPr>
        <w:t xml:space="preserve"> </w:t>
      </w:r>
      <w:r w:rsidRPr="00EE0070">
        <w:rPr>
          <w:rFonts w:asciiTheme="minorHAnsi" w:hAnsiTheme="minorHAnsi" w:cstheme="minorHAnsi"/>
          <w:spacing w:val="-1"/>
          <w:sz w:val="22"/>
          <w:szCs w:val="22"/>
          <w:u w:val="single"/>
        </w:rPr>
        <w:t>étude</w:t>
      </w:r>
      <w:r w:rsidRPr="00EE0070">
        <w:rPr>
          <w:rFonts w:asciiTheme="minorHAnsi" w:hAnsiTheme="minorHAnsi" w:cstheme="minorHAnsi"/>
          <w:spacing w:val="-1"/>
          <w:sz w:val="22"/>
          <w:szCs w:val="22"/>
        </w:rPr>
        <w: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peut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s’agir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bénéfices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termes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d’avancées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scientifiques,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d’amélioration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25"/>
          <w:w w:val="99"/>
          <w:sz w:val="22"/>
          <w:szCs w:val="22"/>
        </w:rPr>
        <w:t xml:space="preserve"> </w:t>
      </w:r>
      <w:r w:rsidRPr="00EE0070">
        <w:rPr>
          <w:rFonts w:asciiTheme="minorHAnsi" w:hAnsiTheme="minorHAnsi" w:cstheme="minorHAnsi"/>
          <w:sz w:val="22"/>
          <w:szCs w:val="22"/>
        </w:rPr>
        <w:t>qualité</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estime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soi,</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etc.</w:t>
      </w:r>
    </w:p>
    <w:p w14:paraId="48F94A30"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1EA00076" w14:textId="77777777" w:rsidR="00477B72" w:rsidRPr="00EE0070" w:rsidRDefault="00477B72" w:rsidP="00EE0070">
      <w:pPr>
        <w:pStyle w:val="Corpsdetexte"/>
        <w:numPr>
          <w:ilvl w:val="0"/>
          <w:numId w:val="2"/>
        </w:numPr>
        <w:tabs>
          <w:tab w:val="left" w:pos="376"/>
        </w:tabs>
        <w:kinsoku w:val="0"/>
        <w:overflowPunct w:val="0"/>
        <w:spacing w:before="73"/>
        <w:ind w:right="143" w:firstLine="0"/>
        <w:rPr>
          <w:rFonts w:asciiTheme="minorHAnsi" w:hAnsiTheme="minorHAnsi" w:cstheme="minorHAnsi"/>
          <w:i w:val="0"/>
          <w:iCs w:val="0"/>
          <w:sz w:val="22"/>
          <w:szCs w:val="22"/>
        </w:rPr>
      </w:pPr>
      <w:r w:rsidRPr="00EE0070">
        <w:rPr>
          <w:rFonts w:asciiTheme="minorHAnsi" w:hAnsiTheme="minorHAnsi" w:cstheme="minorHAnsi"/>
          <w:spacing w:val="-1"/>
          <w:sz w:val="22"/>
          <w:szCs w:val="22"/>
        </w:rPr>
        <w:t>Vous</w:t>
      </w:r>
      <w:r w:rsidRPr="00EE0070">
        <w:rPr>
          <w:rFonts w:asciiTheme="minorHAnsi" w:hAnsiTheme="minorHAnsi" w:cstheme="minorHAnsi"/>
          <w:sz w:val="22"/>
          <w:szCs w:val="22"/>
        </w:rPr>
        <w:t xml:space="preserve"> devez </w:t>
      </w:r>
      <w:r w:rsidRPr="00EE0070">
        <w:rPr>
          <w:rFonts w:asciiTheme="minorHAnsi" w:hAnsiTheme="minorHAnsi" w:cstheme="minorHAnsi"/>
          <w:spacing w:val="-1"/>
          <w:sz w:val="22"/>
          <w:szCs w:val="22"/>
        </w:rPr>
        <w:t>répondre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par</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u w:val="single"/>
        </w:rPr>
        <w:t>oui</w:t>
      </w:r>
      <w:r w:rsidRPr="00EE0070">
        <w:rPr>
          <w:rFonts w:asciiTheme="minorHAnsi" w:hAnsiTheme="minorHAnsi" w:cstheme="minorHAnsi"/>
          <w:sz w:val="22"/>
          <w:szCs w:val="22"/>
          <w:u w:val="single"/>
        </w:rPr>
        <w:t xml:space="preserve"> ou </w:t>
      </w:r>
      <w:r w:rsidRPr="00EE0070">
        <w:rPr>
          <w:rFonts w:asciiTheme="minorHAnsi" w:hAnsiTheme="minorHAnsi" w:cstheme="minorHAnsi"/>
          <w:spacing w:val="-1"/>
          <w:sz w:val="22"/>
          <w:szCs w:val="22"/>
          <w:u w:val="single"/>
        </w:rPr>
        <w:t>non</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 xml:space="preserve">dans </w:t>
      </w:r>
      <w:r w:rsidRPr="00EE0070">
        <w:rPr>
          <w:rFonts w:asciiTheme="minorHAnsi" w:hAnsiTheme="minorHAnsi" w:cstheme="minorHAnsi"/>
          <w:spacing w:val="-1"/>
          <w:sz w:val="22"/>
          <w:szCs w:val="22"/>
          <w:u w:val="single"/>
        </w:rPr>
        <w:t>le</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tableau</w:t>
      </w:r>
      <w:r w:rsidRPr="00EE0070">
        <w:rPr>
          <w:rFonts w:asciiTheme="minorHAnsi" w:hAnsiTheme="minorHAnsi" w:cstheme="minorHAnsi"/>
          <w:sz w:val="22"/>
          <w:szCs w:val="22"/>
          <w:u w:val="single"/>
        </w:rPr>
        <w:t xml:space="preserve"> </w:t>
      </w:r>
      <w:r w:rsidRPr="00EE0070">
        <w:rPr>
          <w:rFonts w:asciiTheme="minorHAnsi" w:hAnsiTheme="minorHAnsi" w:cstheme="minorHAnsi"/>
          <w:spacing w:val="-1"/>
          <w:sz w:val="22"/>
          <w:szCs w:val="22"/>
        </w:rPr>
        <w:t>ci-dessous</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afin</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lister</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risques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z w:val="22"/>
          <w:szCs w:val="22"/>
        </w:rPr>
        <w:t xml:space="preserve"> pouvez rencontrer</w:t>
      </w:r>
      <w:r w:rsidRPr="00EE0070">
        <w:rPr>
          <w:rFonts w:asciiTheme="minorHAnsi" w:hAnsiTheme="minorHAnsi" w:cstheme="minorHAnsi"/>
          <w:spacing w:val="-1"/>
          <w:sz w:val="22"/>
          <w:szCs w:val="22"/>
        </w:rPr>
        <w:t xml:space="preserve"> lors</w:t>
      </w:r>
      <w:r w:rsidRPr="00EE0070">
        <w:rPr>
          <w:rFonts w:asciiTheme="minorHAnsi" w:hAnsiTheme="minorHAnsi" w:cstheme="minorHAnsi"/>
          <w:sz w:val="22"/>
          <w:szCs w:val="22"/>
        </w:rPr>
        <w:t xml:space="preserve"> de</w:t>
      </w:r>
      <w:r w:rsidRPr="00EE0070">
        <w:rPr>
          <w:rFonts w:asciiTheme="minorHAnsi" w:hAnsiTheme="minorHAnsi" w:cstheme="minorHAnsi"/>
          <w:spacing w:val="109"/>
          <w:w w:val="99"/>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étude.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chaque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fois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prévenir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risques.</w:t>
      </w:r>
    </w:p>
    <w:p w14:paraId="7B3E6D5B" w14:textId="77777777" w:rsidR="00477B72" w:rsidRPr="00EE0070" w:rsidRDefault="00477B72" w:rsidP="00EE0070">
      <w:pPr>
        <w:pStyle w:val="Corpsdetexte"/>
        <w:numPr>
          <w:ilvl w:val="0"/>
          <w:numId w:val="2"/>
        </w:numPr>
        <w:tabs>
          <w:tab w:val="left" w:pos="376"/>
        </w:tabs>
        <w:kinsoku w:val="0"/>
        <w:overflowPunct w:val="0"/>
        <w:ind w:right="140" w:firstLine="0"/>
        <w:rPr>
          <w:rFonts w:asciiTheme="minorHAnsi" w:hAnsiTheme="minorHAnsi" w:cstheme="minorHAnsi"/>
          <w:i w:val="0"/>
          <w:iCs w:val="0"/>
          <w:sz w:val="22"/>
          <w:szCs w:val="22"/>
        </w:rPr>
      </w:pPr>
      <w:r w:rsidRPr="00EE0070">
        <w:rPr>
          <w:rFonts w:asciiTheme="minorHAnsi" w:hAnsiTheme="minorHAnsi" w:cstheme="minorHAnsi"/>
          <w:sz w:val="22"/>
          <w:szCs w:val="22"/>
          <w:u w:val="single"/>
        </w:rPr>
        <w:t>En</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dessous</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du</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pacing w:val="-1"/>
          <w:sz w:val="22"/>
          <w:szCs w:val="22"/>
          <w:u w:val="single"/>
        </w:rPr>
        <w:t>tableau,</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présentez</w:t>
      </w:r>
      <w:r w:rsidRPr="00EE0070">
        <w:rPr>
          <w:rFonts w:asciiTheme="minorHAnsi" w:hAnsiTheme="minorHAnsi" w:cstheme="minorHAnsi"/>
          <w:sz w:val="22"/>
          <w:szCs w:val="22"/>
          <w:u w:val="single"/>
        </w:rPr>
        <w:t xml:space="preserve"> </w:t>
      </w:r>
      <w:r w:rsidRPr="00EE0070">
        <w:rPr>
          <w:rFonts w:asciiTheme="minorHAnsi" w:hAnsiTheme="minorHAnsi" w:cstheme="minorHAnsi"/>
          <w:spacing w:val="-1"/>
          <w:sz w:val="22"/>
          <w:szCs w:val="22"/>
          <w:u w:val="single"/>
        </w:rPr>
        <w:t>ensuite</w:t>
      </w:r>
      <w:r w:rsidRPr="00EE0070">
        <w:rPr>
          <w:rFonts w:asciiTheme="minorHAnsi" w:hAnsiTheme="minorHAnsi" w:cstheme="minorHAnsi"/>
          <w:sz w:val="22"/>
          <w:szCs w:val="22"/>
          <w:u w:val="single"/>
        </w:rPr>
        <w:t xml:space="preserve"> d’autres</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risques éventuels</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liés à</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votre</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étude.</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rPr>
        <w:t xml:space="preserve">Pour ces </w:t>
      </w:r>
      <w:r w:rsidRPr="00EE0070">
        <w:rPr>
          <w:rFonts w:asciiTheme="minorHAnsi" w:hAnsiTheme="minorHAnsi" w:cstheme="minorHAnsi"/>
          <w:spacing w:val="-1"/>
          <w:sz w:val="22"/>
          <w:szCs w:val="22"/>
        </w:rPr>
        <w:t>derniers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 xml:space="preserve">pour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risques</w:t>
      </w:r>
      <w:r w:rsidRPr="00EE0070">
        <w:rPr>
          <w:rFonts w:asciiTheme="minorHAnsi" w:hAnsiTheme="minorHAnsi" w:cstheme="minorHAnsi"/>
          <w:spacing w:val="100"/>
          <w:w w:val="99"/>
          <w:sz w:val="22"/>
          <w:szCs w:val="22"/>
        </w:rPr>
        <w:t xml:space="preserve"> </w:t>
      </w:r>
      <w:r w:rsidRPr="00EE0070">
        <w:rPr>
          <w:rFonts w:asciiTheme="minorHAnsi" w:hAnsiTheme="minorHAnsi" w:cstheme="minorHAnsi"/>
          <w:sz w:val="22"/>
          <w:szCs w:val="22"/>
        </w:rPr>
        <w:t>notés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le </w:t>
      </w:r>
      <w:r w:rsidRPr="00EE0070">
        <w:rPr>
          <w:rFonts w:asciiTheme="minorHAnsi" w:hAnsiTheme="minorHAnsi" w:cstheme="minorHAnsi"/>
          <w:sz w:val="22"/>
          <w:szCs w:val="22"/>
        </w:rPr>
        <w:t>tableau,</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à chaque</w:t>
      </w:r>
      <w:r w:rsidRPr="00EE0070">
        <w:rPr>
          <w:rFonts w:asciiTheme="minorHAnsi" w:hAnsiTheme="minorHAnsi" w:cstheme="minorHAnsi"/>
          <w:spacing w:val="-1"/>
          <w:sz w:val="22"/>
          <w:szCs w:val="22"/>
        </w:rPr>
        <w:t xml:space="preserve"> fois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 xml:space="preserve">préciser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prévenir</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ces risques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 xml:space="preserve">ou </w:t>
      </w:r>
      <w:r w:rsidRPr="00EE0070">
        <w:rPr>
          <w:rFonts w:asciiTheme="minorHAnsi" w:hAnsiTheme="minorHAnsi" w:cstheme="minorHAnsi"/>
          <w:spacing w:val="-1"/>
          <w:sz w:val="22"/>
          <w:szCs w:val="22"/>
        </w:rPr>
        <w:t>les</w:t>
      </w:r>
      <w:r w:rsidRPr="00EE0070">
        <w:rPr>
          <w:rFonts w:asciiTheme="minorHAnsi" w:hAnsiTheme="minorHAnsi" w:cstheme="minorHAnsi"/>
          <w:sz w:val="22"/>
          <w:szCs w:val="22"/>
        </w:rPr>
        <w:t xml:space="preserve"> procédures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mises</w:t>
      </w:r>
      <w:r w:rsidRPr="00EE0070">
        <w:rPr>
          <w:rFonts w:asciiTheme="minorHAnsi" w:hAnsiTheme="minorHAnsi" w:cstheme="minorHAnsi"/>
          <w:spacing w:val="66"/>
          <w:w w:val="99"/>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œuvre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si</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 risque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 réalise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exemple,</w:t>
      </w:r>
      <w:r w:rsidRPr="00EE0070">
        <w:rPr>
          <w:rFonts w:asciiTheme="minorHAnsi" w:hAnsiTheme="minorHAnsi" w:cstheme="minorHAnsi"/>
          <w:spacing w:val="-1"/>
          <w:sz w:val="22"/>
          <w:szCs w:val="22"/>
        </w:rPr>
        <w:t xml:space="preserve"> si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panique).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notion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implique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l'ensemble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composantes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00"/>
          <w:w w:val="9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(physique,</w:t>
      </w:r>
      <w:r w:rsidRPr="00EE0070">
        <w:rPr>
          <w:rFonts w:asciiTheme="minorHAnsi" w:hAnsiTheme="minorHAnsi" w:cstheme="minorHAnsi"/>
          <w:spacing w:val="40"/>
          <w:sz w:val="22"/>
          <w:szCs w:val="22"/>
        </w:rPr>
        <w:t xml:space="preserve"> </w:t>
      </w:r>
      <w:r w:rsidRPr="00EE0070">
        <w:rPr>
          <w:rFonts w:asciiTheme="minorHAnsi" w:hAnsiTheme="minorHAnsi" w:cstheme="minorHAnsi"/>
          <w:sz w:val="22"/>
          <w:szCs w:val="22"/>
        </w:rPr>
        <w:t>psychique,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relationnelle,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émotionnelle,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sociale,</w:t>
      </w:r>
      <w:r w:rsidRPr="00EE0070">
        <w:rPr>
          <w:rFonts w:asciiTheme="minorHAnsi" w:hAnsiTheme="minorHAnsi" w:cstheme="minorHAnsi"/>
          <w:spacing w:val="42"/>
          <w:sz w:val="22"/>
          <w:szCs w:val="22"/>
        </w:rPr>
        <w:t xml:space="preserve"> </w:t>
      </w:r>
      <w:r w:rsidR="00A535D4" w:rsidRPr="00EE0070">
        <w:rPr>
          <w:rFonts w:asciiTheme="minorHAnsi" w:hAnsiTheme="minorHAnsi" w:cstheme="minorHAnsi"/>
          <w:spacing w:val="-1"/>
          <w:sz w:val="22"/>
          <w:szCs w:val="22"/>
        </w:rPr>
        <w:t>etc.…</w:t>
      </w:r>
      <w:r w:rsidRPr="00EE0070">
        <w:rPr>
          <w:rFonts w:asciiTheme="minorHAnsi" w:hAnsiTheme="minorHAnsi" w:cstheme="minorHAnsi"/>
          <w:spacing w:val="-1"/>
          <w:sz w:val="22"/>
          <w:szCs w:val="22"/>
        </w:rPr>
        <w:t>).</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exemple,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simple</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désagrément</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peut</w:t>
      </w:r>
      <w:r w:rsidRPr="00EE0070">
        <w:rPr>
          <w:rFonts w:asciiTheme="minorHAnsi" w:hAnsiTheme="minorHAnsi" w:cstheme="minorHAnsi"/>
          <w:spacing w:val="103"/>
          <w:w w:val="99"/>
          <w:sz w:val="22"/>
          <w:szCs w:val="22"/>
        </w:rPr>
        <w:t xml:space="preserve"> </w:t>
      </w:r>
      <w:r w:rsidRPr="00EE0070">
        <w:rPr>
          <w:rFonts w:asciiTheme="minorHAnsi" w:hAnsiTheme="minorHAnsi" w:cstheme="minorHAnsi"/>
          <w:spacing w:val="-1"/>
          <w:sz w:val="22"/>
          <w:szCs w:val="22"/>
        </w:rPr>
        <w:t>constituer</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précisé.</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1"/>
          <w:sz w:val="22"/>
          <w:szCs w:val="22"/>
        </w:rPr>
        <w:t>attention</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particulière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être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accordée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catégories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96"/>
          <w:w w:val="99"/>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dites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vulnérables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détenus,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enfants,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femmes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enceintes,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etc.</w:t>
      </w:r>
    </w:p>
    <w:p w14:paraId="24F628A2" w14:textId="77777777" w:rsidR="00477B72" w:rsidRPr="00EE0070" w:rsidRDefault="00477B72" w:rsidP="00EE0070">
      <w:pPr>
        <w:pStyle w:val="Corpsdetexte"/>
        <w:kinsoku w:val="0"/>
        <w:overflowPunct w:val="0"/>
        <w:spacing w:line="228" w:lineRule="exact"/>
        <w:rPr>
          <w:rFonts w:asciiTheme="minorHAnsi" w:hAnsiTheme="minorHAnsi" w:cstheme="minorHAnsi"/>
          <w:i w:val="0"/>
          <w:iCs w:val="0"/>
          <w:sz w:val="22"/>
          <w:szCs w:val="22"/>
        </w:rPr>
      </w:pPr>
      <w:r w:rsidRPr="00EE0070">
        <w:rPr>
          <w:rFonts w:asciiTheme="minorHAnsi" w:hAnsiTheme="minorHAnsi" w:cstheme="minorHAnsi"/>
          <w:i w:val="0"/>
          <w:iCs w:val="0"/>
          <w:sz w:val="22"/>
          <w:szCs w:val="22"/>
        </w:rPr>
        <w:t>Répondre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par</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b/>
          <w:bCs/>
          <w:i w:val="0"/>
          <w:iCs w:val="0"/>
          <w:sz w:val="22"/>
          <w:szCs w:val="22"/>
        </w:rPr>
        <w:t>oui</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z w:val="22"/>
          <w:szCs w:val="22"/>
        </w:rPr>
        <w:t>ou</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z w:val="22"/>
          <w:szCs w:val="22"/>
        </w:rPr>
        <w:t>non</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pacing w:val="-1"/>
          <w:sz w:val="22"/>
          <w:szCs w:val="22"/>
        </w:rPr>
        <w:t>case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correspondante</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z w:val="22"/>
          <w:szCs w:val="22"/>
        </w:rPr>
        <w:t>:</w:t>
      </w:r>
    </w:p>
    <w:p w14:paraId="128189F9" w14:textId="77777777" w:rsidR="00477B72" w:rsidRPr="00EE0070" w:rsidRDefault="00477B72" w:rsidP="00EE0070">
      <w:pPr>
        <w:pStyle w:val="Corpsdetexte"/>
        <w:kinsoku w:val="0"/>
        <w:overflowPunct w:val="0"/>
        <w:spacing w:before="7"/>
        <w:ind w:left="0"/>
        <w:rPr>
          <w:rFonts w:asciiTheme="minorHAnsi" w:hAnsiTheme="minorHAnsi" w:cstheme="minorHAnsi"/>
          <w:i w:val="0"/>
          <w:iCs w:val="0"/>
          <w:sz w:val="22"/>
          <w:szCs w:val="22"/>
        </w:rPr>
      </w:pPr>
    </w:p>
    <w:tbl>
      <w:tblPr>
        <w:tblW w:w="0" w:type="auto"/>
        <w:tblInd w:w="151" w:type="dxa"/>
        <w:tblLayout w:type="fixed"/>
        <w:tblCellMar>
          <w:left w:w="0" w:type="dxa"/>
          <w:right w:w="0" w:type="dxa"/>
        </w:tblCellMar>
        <w:tblLook w:val="0000" w:firstRow="0" w:lastRow="0" w:firstColumn="0" w:lastColumn="0" w:noHBand="0" w:noVBand="0"/>
      </w:tblPr>
      <w:tblGrid>
        <w:gridCol w:w="1061"/>
        <w:gridCol w:w="8578"/>
      </w:tblGrid>
      <w:tr w:rsidR="00477B72" w:rsidRPr="00EE0070" w14:paraId="0C2A5BED" w14:textId="77777777" w:rsidTr="00AD7921">
        <w:trPr>
          <w:trHeight w:hRule="exact" w:val="2395"/>
        </w:trPr>
        <w:tc>
          <w:tcPr>
            <w:tcW w:w="1061" w:type="dxa"/>
            <w:tcBorders>
              <w:top w:val="single" w:sz="4" w:space="0" w:color="000000"/>
              <w:left w:val="single" w:sz="4" w:space="0" w:color="000000"/>
              <w:bottom w:val="single" w:sz="4" w:space="0" w:color="000000"/>
              <w:right w:val="single" w:sz="4" w:space="0" w:color="000000"/>
            </w:tcBorders>
          </w:tcPr>
          <w:p w14:paraId="0E96D500"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B7615AD" w14:textId="77777777" w:rsidR="00477B72" w:rsidRPr="00EE0070" w:rsidRDefault="00477B72" w:rsidP="00EE0070">
            <w:pPr>
              <w:pStyle w:val="TableParagraph"/>
              <w:kinsoku w:val="0"/>
              <w:overflowPunct w:val="0"/>
              <w:ind w:left="99" w:right="97"/>
              <w:rPr>
                <w:rFonts w:asciiTheme="minorHAnsi" w:hAnsiTheme="minorHAnsi" w:cstheme="minorHAnsi"/>
                <w:sz w:val="22"/>
                <w:szCs w:val="22"/>
              </w:rPr>
            </w:pPr>
            <w:r w:rsidRPr="00EE0070">
              <w:rPr>
                <w:rFonts w:asciiTheme="minorHAnsi" w:hAnsiTheme="minorHAnsi" w:cstheme="minorHAnsi"/>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protocole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utilise-t-il</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mise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scène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expérimentale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destinée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dissimuler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2"/>
                <w:sz w:val="22"/>
                <w:szCs w:val="22"/>
              </w:rPr>
              <w:t>une</w:t>
            </w:r>
            <w:r w:rsidRPr="00EE0070">
              <w:rPr>
                <w:rFonts w:asciiTheme="minorHAnsi" w:hAnsiTheme="minorHAnsi" w:cstheme="minorHAnsi"/>
                <w:spacing w:val="5"/>
                <w:sz w:val="22"/>
                <w:szCs w:val="22"/>
              </w:rPr>
              <w:t xml:space="preserve"> </w:t>
            </w:r>
            <w:r w:rsidR="00A535D4" w:rsidRPr="00EE0070">
              <w:rPr>
                <w:rFonts w:asciiTheme="minorHAnsi" w:hAnsiTheme="minorHAnsi" w:cstheme="minorHAnsi"/>
                <w:spacing w:val="-1"/>
                <w:sz w:val="22"/>
                <w:szCs w:val="22"/>
              </w:rPr>
              <w:t>partie</w:t>
            </w:r>
            <w:r w:rsidR="00A535D4" w:rsidRPr="00EE0070">
              <w:rPr>
                <w:rFonts w:asciiTheme="minorHAnsi" w:hAnsiTheme="minorHAnsi" w:cstheme="minorHAnsi"/>
                <w:sz w:val="22"/>
                <w:szCs w:val="22"/>
              </w:rPr>
              <w:t xml:space="preserve"> </w:t>
            </w:r>
            <w:r w:rsidR="00A535D4" w:rsidRPr="00EE0070">
              <w:rPr>
                <w:rFonts w:asciiTheme="minorHAnsi" w:hAnsiTheme="minorHAnsi" w:cstheme="minorHAnsi"/>
                <w:spacing w:val="5"/>
                <w:sz w:val="22"/>
                <w:szCs w:val="22"/>
              </w:rPr>
              <w:t>de</w:t>
            </w:r>
            <w:r w:rsidRPr="00EE0070">
              <w:rPr>
                <w:rFonts w:asciiTheme="minorHAnsi" w:hAnsiTheme="minorHAnsi" w:cstheme="minorHAnsi"/>
                <w:spacing w:val="75"/>
                <w:w w:val="99"/>
                <w:sz w:val="22"/>
                <w:szCs w:val="22"/>
              </w:rPr>
              <w:t xml:space="preserve"> </w:t>
            </w:r>
            <w:r w:rsidRPr="00EE0070">
              <w:rPr>
                <w:rFonts w:asciiTheme="minorHAnsi" w:hAnsiTheme="minorHAnsi" w:cstheme="minorHAnsi"/>
                <w:spacing w:val="-1"/>
                <w:sz w:val="22"/>
                <w:szCs w:val="22"/>
              </w:rPr>
              <w:t>l’objectif</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méthodologie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faire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croire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d’autres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objectifs</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d’autres</w:t>
            </w:r>
            <w:r w:rsidRPr="00EE0070">
              <w:rPr>
                <w:rFonts w:asciiTheme="minorHAnsi" w:hAnsiTheme="minorHAnsi" w:cstheme="minorHAnsi"/>
                <w:spacing w:val="75"/>
                <w:w w:val="99"/>
                <w:sz w:val="22"/>
                <w:szCs w:val="22"/>
              </w:rPr>
              <w:t xml:space="preserve"> </w:t>
            </w:r>
            <w:r w:rsidR="00A535D4" w:rsidRPr="00EE0070">
              <w:rPr>
                <w:rFonts w:asciiTheme="minorHAnsi" w:hAnsiTheme="minorHAnsi" w:cstheme="minorHAnsi"/>
                <w:spacing w:val="-1"/>
                <w:sz w:val="22"/>
                <w:szCs w:val="22"/>
              </w:rPr>
              <w:t>méthodologies</w:t>
            </w:r>
            <w:r w:rsidR="00A535D4" w:rsidRPr="00EE0070">
              <w:rPr>
                <w:rFonts w:asciiTheme="minorHAnsi" w:hAnsiTheme="minorHAnsi" w:cstheme="minorHAnsi"/>
                <w:b/>
                <w:bCs/>
                <w:spacing w:val="-1"/>
                <w:sz w:val="22"/>
                <w:szCs w:val="22"/>
              </w:rPr>
              <w:t xml:space="preserve"> ?</w:t>
            </w:r>
            <w:r w:rsidRPr="00EE0070">
              <w:rPr>
                <w:rFonts w:asciiTheme="minorHAnsi" w:hAnsiTheme="minorHAnsi" w:cstheme="minorHAnsi"/>
                <w:b/>
                <w:bCs/>
                <w:spacing w:val="25"/>
                <w:sz w:val="22"/>
                <w:szCs w:val="22"/>
              </w:rPr>
              <w:t xml:space="preserve"> </w:t>
            </w:r>
            <w:r w:rsidRPr="00EE0070">
              <w:rPr>
                <w:rFonts w:asciiTheme="minorHAnsi" w:hAnsiTheme="minorHAnsi" w:cstheme="minorHAnsi"/>
                <w:i/>
                <w:iCs/>
                <w:sz w:val="22"/>
                <w:szCs w:val="22"/>
              </w:rPr>
              <w:t>Si</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oui,</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ce</w:t>
            </w:r>
            <w:r w:rsidRPr="00EE0070">
              <w:rPr>
                <w:rFonts w:asciiTheme="minorHAnsi" w:hAnsiTheme="minorHAnsi" w:cstheme="minorHAnsi"/>
                <w:i/>
                <w:iCs/>
                <w:spacing w:val="23"/>
                <w:sz w:val="22"/>
                <w:szCs w:val="22"/>
              </w:rPr>
              <w:t xml:space="preserve"> </w:t>
            </w:r>
            <w:r w:rsidRPr="00EE0070">
              <w:rPr>
                <w:rFonts w:asciiTheme="minorHAnsi" w:hAnsiTheme="minorHAnsi" w:cstheme="minorHAnsi"/>
                <w:i/>
                <w:iCs/>
                <w:spacing w:val="-1"/>
                <w:sz w:val="22"/>
                <w:szCs w:val="22"/>
              </w:rPr>
              <w:t>dossier</w:t>
            </w:r>
            <w:r w:rsidRPr="00EE0070">
              <w:rPr>
                <w:rFonts w:asciiTheme="minorHAnsi" w:hAnsiTheme="minorHAnsi" w:cstheme="minorHAnsi"/>
                <w:i/>
                <w:iCs/>
                <w:spacing w:val="24"/>
                <w:sz w:val="22"/>
                <w:szCs w:val="22"/>
              </w:rPr>
              <w:t xml:space="preserve"> </w:t>
            </w:r>
            <w:r w:rsidRPr="00EE0070">
              <w:rPr>
                <w:rFonts w:asciiTheme="minorHAnsi" w:hAnsiTheme="minorHAnsi" w:cstheme="minorHAnsi"/>
                <w:i/>
                <w:iCs/>
                <w:sz w:val="22"/>
                <w:szCs w:val="22"/>
              </w:rPr>
              <w:t>doit</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présenter</w:t>
            </w:r>
            <w:r w:rsidRPr="00EE0070">
              <w:rPr>
                <w:rFonts w:asciiTheme="minorHAnsi" w:hAnsiTheme="minorHAnsi" w:cstheme="minorHAnsi"/>
                <w:i/>
                <w:iCs/>
                <w:spacing w:val="24"/>
                <w:sz w:val="22"/>
                <w:szCs w:val="22"/>
              </w:rPr>
              <w:t xml:space="preserve"> </w:t>
            </w:r>
            <w:r w:rsidRPr="00EE0070">
              <w:rPr>
                <w:rFonts w:asciiTheme="minorHAnsi" w:hAnsiTheme="minorHAnsi" w:cstheme="minorHAnsi"/>
                <w:i/>
                <w:iCs/>
                <w:sz w:val="22"/>
                <w:szCs w:val="22"/>
              </w:rPr>
              <w:t>une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description</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pacing w:val="-1"/>
                <w:sz w:val="22"/>
                <w:szCs w:val="22"/>
              </w:rPr>
              <w:t>mise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en</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z w:val="22"/>
                <w:szCs w:val="22"/>
              </w:rPr>
              <w:t>scène</w:t>
            </w:r>
            <w:r w:rsidRPr="00EE0070">
              <w:rPr>
                <w:rFonts w:asciiTheme="minorHAnsi" w:hAnsiTheme="minorHAnsi" w:cstheme="minorHAnsi"/>
                <w:i/>
                <w:iCs/>
                <w:spacing w:val="23"/>
                <w:sz w:val="22"/>
                <w:szCs w:val="22"/>
              </w:rPr>
              <w:t xml:space="preserve"> </w:t>
            </w:r>
            <w:r w:rsidRPr="00EE0070">
              <w:rPr>
                <w:rFonts w:asciiTheme="minorHAnsi" w:hAnsiTheme="minorHAnsi" w:cstheme="minorHAnsi"/>
                <w:i/>
                <w:iCs/>
                <w:spacing w:val="-1"/>
                <w:sz w:val="22"/>
                <w:szCs w:val="22"/>
              </w:rPr>
              <w:t>utilisée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une</w:t>
            </w:r>
            <w:r w:rsidRPr="00EE0070">
              <w:rPr>
                <w:rFonts w:asciiTheme="minorHAnsi" w:hAnsiTheme="minorHAnsi" w:cstheme="minorHAnsi"/>
                <w:i/>
                <w:iCs/>
                <w:spacing w:val="93"/>
                <w:w w:val="99"/>
                <w:sz w:val="22"/>
                <w:szCs w:val="22"/>
              </w:rPr>
              <w:t xml:space="preserve"> </w:t>
            </w:r>
            <w:r w:rsidRPr="00EE0070">
              <w:rPr>
                <w:rFonts w:asciiTheme="minorHAnsi" w:hAnsiTheme="minorHAnsi" w:cstheme="minorHAnsi"/>
                <w:i/>
                <w:iCs/>
                <w:spacing w:val="-1"/>
                <w:sz w:val="22"/>
                <w:szCs w:val="22"/>
              </w:rPr>
              <w:t>explication</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façon</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dévoiler</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aux</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sujets</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à</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22"/>
                <w:sz w:val="22"/>
                <w:szCs w:val="22"/>
              </w:rPr>
              <w:t xml:space="preserve"> </w:t>
            </w:r>
            <w:r w:rsidRPr="00EE0070">
              <w:rPr>
                <w:rFonts w:asciiTheme="minorHAnsi" w:hAnsiTheme="minorHAnsi" w:cstheme="minorHAnsi"/>
                <w:i/>
                <w:iCs/>
                <w:spacing w:val="-1"/>
                <w:sz w:val="22"/>
                <w:szCs w:val="22"/>
              </w:rPr>
              <w:t>fin</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l’étude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leur</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pacing w:val="-1"/>
                <w:sz w:val="22"/>
                <w:szCs w:val="22"/>
              </w:rPr>
              <w:t>préciser</w:t>
            </w:r>
            <w:r w:rsidRPr="00EE0070">
              <w:rPr>
                <w:rFonts w:asciiTheme="minorHAnsi" w:hAnsiTheme="minorHAnsi" w:cstheme="minorHAnsi"/>
                <w:i/>
                <w:iCs/>
                <w:spacing w:val="22"/>
                <w:sz w:val="22"/>
                <w:szCs w:val="22"/>
              </w:rPr>
              <w:t xml:space="preserve"> </w:t>
            </w:r>
            <w:r w:rsidRPr="00EE0070">
              <w:rPr>
                <w:rFonts w:asciiTheme="minorHAnsi" w:hAnsiTheme="minorHAnsi" w:cstheme="minorHAnsi"/>
                <w:i/>
                <w:iCs/>
                <w:spacing w:val="-1"/>
                <w:sz w:val="22"/>
                <w:szCs w:val="22"/>
              </w:rPr>
              <w:t>les</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pacing w:val="-1"/>
                <w:sz w:val="22"/>
                <w:szCs w:val="22"/>
              </w:rPr>
              <w:t>véritables</w:t>
            </w:r>
            <w:r w:rsidRPr="00EE0070">
              <w:rPr>
                <w:rFonts w:asciiTheme="minorHAnsi" w:hAnsiTheme="minorHAnsi" w:cstheme="minorHAnsi"/>
                <w:i/>
                <w:iCs/>
                <w:spacing w:val="87"/>
                <w:w w:val="99"/>
                <w:sz w:val="22"/>
                <w:szCs w:val="22"/>
              </w:rPr>
              <w:t xml:space="preserve"> </w:t>
            </w:r>
            <w:r w:rsidRPr="00EE0070">
              <w:rPr>
                <w:rFonts w:asciiTheme="minorHAnsi" w:hAnsiTheme="minorHAnsi" w:cstheme="minorHAnsi"/>
                <w:i/>
                <w:iCs/>
                <w:spacing w:val="-1"/>
                <w:sz w:val="22"/>
                <w:szCs w:val="22"/>
              </w:rPr>
              <w:t>objectifs</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pacing w:val="-1"/>
                <w:sz w:val="22"/>
                <w:szCs w:val="22"/>
              </w:rPr>
              <w:t>l’étude.</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En</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outre</w:t>
            </w:r>
            <w:r w:rsidRPr="00EE0070">
              <w:rPr>
                <w:rFonts w:asciiTheme="minorHAnsi" w:hAnsiTheme="minorHAnsi" w:cstheme="minorHAnsi"/>
                <w:sz w:val="22"/>
                <w:szCs w:val="22"/>
              </w:rPr>
              <w:t>,</w:t>
            </w:r>
            <w:r w:rsidRPr="00EE0070">
              <w:rPr>
                <w:rFonts w:asciiTheme="minorHAnsi" w:hAnsiTheme="minorHAnsi" w:cstheme="minorHAnsi"/>
                <w:spacing w:val="3"/>
                <w:sz w:val="22"/>
                <w:szCs w:val="22"/>
              </w:rPr>
              <w:t xml:space="preserve"> </w:t>
            </w:r>
            <w:r w:rsidRPr="00EE0070">
              <w:rPr>
                <w:rFonts w:asciiTheme="minorHAnsi" w:hAnsiTheme="minorHAnsi" w:cstheme="minorHAnsi"/>
                <w:i/>
                <w:iCs/>
                <w:sz w:val="22"/>
                <w:szCs w:val="22"/>
              </w:rPr>
              <w:t>on</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doit</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amener</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arguments</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montrant</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que</w:t>
            </w:r>
            <w:r w:rsidRPr="00EE0070">
              <w:rPr>
                <w:rFonts w:asciiTheme="minorHAnsi" w:hAnsiTheme="minorHAnsi" w:cstheme="minorHAnsi"/>
                <w:i/>
                <w:iCs/>
                <w:spacing w:val="3"/>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dissimulation</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pacing w:val="-1"/>
                <w:sz w:val="22"/>
                <w:szCs w:val="22"/>
              </w:rPr>
              <w:t>certains</w:t>
            </w:r>
            <w:r w:rsidRPr="00EE0070">
              <w:rPr>
                <w:rFonts w:asciiTheme="minorHAnsi" w:hAnsiTheme="minorHAnsi" w:cstheme="minorHAnsi"/>
                <w:i/>
                <w:iCs/>
                <w:spacing w:val="60"/>
                <w:w w:val="99"/>
                <w:sz w:val="22"/>
                <w:szCs w:val="22"/>
              </w:rPr>
              <w:t xml:space="preserve"> </w:t>
            </w:r>
            <w:r w:rsidRPr="00EE0070">
              <w:rPr>
                <w:rFonts w:asciiTheme="minorHAnsi" w:hAnsiTheme="minorHAnsi" w:cstheme="minorHAnsi"/>
                <w:i/>
                <w:iCs/>
                <w:sz w:val="22"/>
                <w:szCs w:val="22"/>
              </w:rPr>
              <w:t>aspects</w:t>
            </w:r>
            <w:r w:rsidRPr="00EE0070">
              <w:rPr>
                <w:rFonts w:asciiTheme="minorHAnsi" w:hAnsiTheme="minorHAnsi" w:cstheme="minorHAnsi"/>
                <w:i/>
                <w:iCs/>
                <w:spacing w:val="16"/>
                <w:sz w:val="22"/>
                <w:szCs w:val="22"/>
              </w:rPr>
              <w:t xml:space="preserve"> </w:t>
            </w:r>
            <w:r w:rsidRPr="00EE0070">
              <w:rPr>
                <w:rFonts w:asciiTheme="minorHAnsi" w:hAnsiTheme="minorHAnsi" w:cstheme="minorHAnsi"/>
                <w:i/>
                <w:iCs/>
                <w:sz w:val="22"/>
                <w:szCs w:val="22"/>
              </w:rPr>
              <w:t>du</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protocole</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pacing w:val="-1"/>
                <w:sz w:val="22"/>
                <w:szCs w:val="22"/>
              </w:rPr>
              <w:t>est</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indispensable</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au</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regard</w:t>
            </w:r>
            <w:r w:rsidRPr="00EE0070">
              <w:rPr>
                <w:rFonts w:asciiTheme="minorHAnsi" w:hAnsiTheme="minorHAnsi" w:cstheme="minorHAnsi"/>
                <w:i/>
                <w:iCs/>
                <w:spacing w:val="15"/>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pacing w:val="-1"/>
                <w:sz w:val="22"/>
                <w:szCs w:val="22"/>
              </w:rPr>
              <w:t>objectifs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16"/>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enjeux,</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qu'aucun</w:t>
            </w:r>
            <w:r w:rsidRPr="00EE0070">
              <w:rPr>
                <w:rFonts w:asciiTheme="minorHAnsi" w:hAnsiTheme="minorHAnsi" w:cstheme="minorHAnsi"/>
                <w:i/>
                <w:iCs/>
                <w:spacing w:val="18"/>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aspects</w:t>
            </w:r>
            <w:r w:rsidRPr="00EE0070">
              <w:rPr>
                <w:rFonts w:asciiTheme="minorHAnsi" w:hAnsiTheme="minorHAnsi" w:cstheme="minorHAnsi"/>
                <w:i/>
                <w:iCs/>
                <w:spacing w:val="34"/>
                <w:w w:val="99"/>
                <w:sz w:val="22"/>
                <w:szCs w:val="22"/>
              </w:rPr>
              <w:t xml:space="preserve"> </w:t>
            </w:r>
            <w:r w:rsidRPr="00EE0070">
              <w:rPr>
                <w:rFonts w:asciiTheme="minorHAnsi" w:hAnsiTheme="minorHAnsi" w:cstheme="minorHAnsi"/>
                <w:i/>
                <w:iCs/>
                <w:spacing w:val="-1"/>
                <w:sz w:val="22"/>
                <w:szCs w:val="22"/>
              </w:rPr>
              <w:t>dissimulés</w:t>
            </w:r>
            <w:r w:rsidRPr="00EE0070">
              <w:rPr>
                <w:rFonts w:asciiTheme="minorHAnsi" w:hAnsiTheme="minorHAnsi" w:cstheme="minorHAnsi"/>
                <w:i/>
                <w:iCs/>
                <w:spacing w:val="-7"/>
                <w:sz w:val="22"/>
                <w:szCs w:val="22"/>
              </w:rPr>
              <w:t xml:space="preserve"> </w:t>
            </w:r>
            <w:r w:rsidRPr="00EE0070">
              <w:rPr>
                <w:rFonts w:asciiTheme="minorHAnsi" w:hAnsiTheme="minorHAnsi" w:cstheme="minorHAnsi"/>
                <w:i/>
                <w:iCs/>
                <w:sz w:val="22"/>
                <w:szCs w:val="22"/>
              </w:rPr>
              <w:t>aux</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pacing w:val="-1"/>
                <w:sz w:val="22"/>
                <w:szCs w:val="22"/>
              </w:rPr>
              <w:t>sujets</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n'est</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susceptible</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menacer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leur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pacing w:val="-1"/>
                <w:sz w:val="22"/>
                <w:szCs w:val="22"/>
              </w:rPr>
              <w:t>sécurité</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ou</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leur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dignité.</w:t>
            </w:r>
          </w:p>
        </w:tc>
      </w:tr>
      <w:tr w:rsidR="00477B72" w:rsidRPr="00EE0070" w14:paraId="64459234"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501550EA"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5CCDF53A"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Questions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situations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pouvant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mettre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2"/>
                <w:sz w:val="22"/>
                <w:szCs w:val="22"/>
              </w:rPr>
              <w:t>mal</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72EC502E"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5C06B074"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07AC2AA2"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Matériaux</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considérés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menaçants,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choquants,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répugnants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r w:rsidR="00477B72" w:rsidRPr="00EE0070" w14:paraId="3729EEEC" w14:textId="77777777" w:rsidTr="00AD7921">
        <w:trPr>
          <w:trHeight w:hRule="exact" w:val="791"/>
        </w:trPr>
        <w:tc>
          <w:tcPr>
            <w:tcW w:w="1061" w:type="dxa"/>
            <w:tcBorders>
              <w:top w:val="single" w:sz="4" w:space="0" w:color="000000"/>
              <w:left w:val="single" w:sz="4" w:space="0" w:color="000000"/>
              <w:bottom w:val="single" w:sz="4" w:space="0" w:color="000000"/>
              <w:right w:val="single" w:sz="4" w:space="0" w:color="000000"/>
            </w:tcBorders>
          </w:tcPr>
          <w:p w14:paraId="6ECCF1EA"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7698BED" w14:textId="77777777" w:rsidR="00477B72" w:rsidRPr="00EE0070" w:rsidRDefault="00477B72" w:rsidP="00EE0070">
            <w:pPr>
              <w:pStyle w:val="TableParagraph"/>
              <w:kinsoku w:val="0"/>
              <w:overflowPunct w:val="0"/>
              <w:ind w:left="99" w:right="101" w:hanging="1"/>
              <w:rPr>
                <w:rFonts w:asciiTheme="minorHAnsi" w:hAnsiTheme="minorHAnsi" w:cstheme="minorHAnsi"/>
                <w:sz w:val="22"/>
                <w:szCs w:val="22"/>
              </w:rPr>
            </w:pPr>
            <w:r w:rsidRPr="00EE0070">
              <w:rPr>
                <w:rFonts w:asciiTheme="minorHAnsi" w:hAnsiTheme="minorHAnsi" w:cstheme="minorHAnsi"/>
                <w:spacing w:val="-1"/>
                <w:sz w:val="22"/>
                <w:szCs w:val="22"/>
              </w:rPr>
              <w:t>Possibilité</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d’atteinte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21"/>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21"/>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famille,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incluant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l’utilisation</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d’informations</w:t>
            </w:r>
            <w:r w:rsidRPr="00EE0070">
              <w:rPr>
                <w:rFonts w:asciiTheme="minorHAnsi" w:hAnsiTheme="minorHAnsi" w:cstheme="minorHAnsi"/>
                <w:spacing w:val="123"/>
                <w:w w:val="99"/>
                <w:sz w:val="22"/>
                <w:szCs w:val="22"/>
              </w:rPr>
              <w:t xml:space="preserve"> </w:t>
            </w:r>
            <w:r w:rsidRPr="00EE0070">
              <w:rPr>
                <w:rFonts w:asciiTheme="minorHAnsi" w:hAnsiTheme="minorHAnsi" w:cstheme="minorHAnsi"/>
                <w:spacing w:val="-1"/>
                <w:sz w:val="22"/>
                <w:szCs w:val="22"/>
              </w:rPr>
              <w:t>personnelles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w:t>
            </w:r>
          </w:p>
        </w:tc>
      </w:tr>
      <w:tr w:rsidR="00477B72" w:rsidRPr="00EE0070" w14:paraId="0FF53CF4" w14:textId="77777777" w:rsidTr="00AD7921">
        <w:trPr>
          <w:trHeight w:hRule="exact" w:val="742"/>
        </w:trPr>
        <w:tc>
          <w:tcPr>
            <w:tcW w:w="1061" w:type="dxa"/>
            <w:tcBorders>
              <w:top w:val="single" w:sz="4" w:space="0" w:color="000000"/>
              <w:left w:val="single" w:sz="4" w:space="0" w:color="000000"/>
              <w:bottom w:val="single" w:sz="4" w:space="0" w:color="000000"/>
              <w:right w:val="single" w:sz="4" w:space="0" w:color="000000"/>
            </w:tcBorders>
          </w:tcPr>
          <w:p w14:paraId="5EBF95D2"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76E37B11" w14:textId="2A53F465" w:rsidR="00477B72" w:rsidRPr="00EE0070" w:rsidRDefault="00477B72" w:rsidP="00EE0070">
            <w:pPr>
              <w:pStyle w:val="TableParagraph"/>
              <w:kinsoku w:val="0"/>
              <w:overflowPunct w:val="0"/>
              <w:ind w:left="99" w:right="101"/>
              <w:rPr>
                <w:rFonts w:asciiTheme="minorHAnsi" w:hAnsiTheme="minorHAnsi" w:cstheme="minorHAnsi"/>
                <w:sz w:val="22"/>
                <w:szCs w:val="22"/>
              </w:rPr>
            </w:pPr>
            <w:r w:rsidRPr="00EE0070">
              <w:rPr>
                <w:rFonts w:asciiTheme="minorHAnsi" w:hAnsiTheme="minorHAnsi" w:cstheme="minorHAnsi"/>
                <w:spacing w:val="-1"/>
                <w:sz w:val="22"/>
                <w:szCs w:val="22"/>
              </w:rPr>
              <w:t>Utilisation</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stimuli</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physiques</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(auditifs,</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visuels,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haptiques,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etc.)</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autre</w:t>
            </w:r>
            <w:r w:rsidR="00916F5B">
              <w:rPr>
                <w:rFonts w:asciiTheme="minorHAnsi" w:hAnsiTheme="minorHAnsi" w:cstheme="minorHAnsi"/>
                <w:spacing w:val="-1"/>
                <w:sz w:val="22"/>
                <w:szCs w:val="22"/>
              </w:rPr>
              <w:t>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que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stimuli</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associés</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9"/>
                <w:w w:val="99"/>
                <w:sz w:val="22"/>
                <w:szCs w:val="22"/>
              </w:rPr>
              <w:t xml:space="preserve"> </w:t>
            </w:r>
            <w:r w:rsidRPr="00EE0070">
              <w:rPr>
                <w:rFonts w:asciiTheme="minorHAnsi" w:hAnsiTheme="minorHAnsi" w:cstheme="minorHAnsi"/>
                <w:spacing w:val="-1"/>
                <w:sz w:val="22"/>
                <w:szCs w:val="22"/>
              </w:rPr>
              <w:t>activités</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normales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r w:rsidR="00477B72" w:rsidRPr="00EE0070" w14:paraId="7E90C0C0"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4E302732"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285C78BD"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Privation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besoins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physiologiques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(boire,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manger,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dormir,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etc.)</w:t>
            </w:r>
          </w:p>
        </w:tc>
      </w:tr>
      <w:tr w:rsidR="00477B72" w:rsidRPr="00EE0070" w14:paraId="391D67F6" w14:textId="77777777">
        <w:trPr>
          <w:trHeight w:hRule="exact" w:val="468"/>
        </w:trPr>
        <w:tc>
          <w:tcPr>
            <w:tcW w:w="1061" w:type="dxa"/>
            <w:tcBorders>
              <w:top w:val="single" w:sz="4" w:space="0" w:color="000000"/>
              <w:left w:val="single" w:sz="4" w:space="0" w:color="000000"/>
              <w:bottom w:val="single" w:sz="4" w:space="0" w:color="000000"/>
              <w:right w:val="single" w:sz="4" w:space="0" w:color="000000"/>
            </w:tcBorders>
          </w:tcPr>
          <w:p w14:paraId="123F7AA4"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2850A6D8" w14:textId="77777777" w:rsidR="00477B72" w:rsidRPr="00EE0070" w:rsidRDefault="00477B72" w:rsidP="00EE0070">
            <w:pPr>
              <w:pStyle w:val="TableParagraph"/>
              <w:kinsoku w:val="0"/>
              <w:overflowPunct w:val="0"/>
              <w:ind w:left="99" w:right="102"/>
              <w:rPr>
                <w:rFonts w:asciiTheme="minorHAnsi" w:hAnsiTheme="minorHAnsi" w:cstheme="minorHAnsi"/>
                <w:sz w:val="22"/>
                <w:szCs w:val="22"/>
              </w:rPr>
            </w:pPr>
            <w:r w:rsidRPr="00EE0070">
              <w:rPr>
                <w:rFonts w:asciiTheme="minorHAnsi" w:hAnsiTheme="minorHAnsi" w:cstheme="minorHAnsi"/>
                <w:spacing w:val="-1"/>
                <w:sz w:val="22"/>
                <w:szCs w:val="22"/>
              </w:rPr>
              <w:t>Manipulation</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paramètres</w:t>
            </w:r>
            <w:r w:rsidRPr="00EE0070">
              <w:rPr>
                <w:rFonts w:asciiTheme="minorHAnsi" w:hAnsiTheme="minorHAnsi" w:cstheme="minorHAnsi"/>
                <w:spacing w:val="32"/>
                <w:sz w:val="22"/>
                <w:szCs w:val="22"/>
              </w:rPr>
              <w:t xml:space="preserve"> </w:t>
            </w:r>
            <w:r w:rsidRPr="00EE0070">
              <w:rPr>
                <w:rFonts w:asciiTheme="minorHAnsi" w:hAnsiTheme="minorHAnsi" w:cstheme="minorHAnsi"/>
                <w:spacing w:val="-1"/>
                <w:sz w:val="22"/>
                <w:szCs w:val="22"/>
              </w:rPr>
              <w:t>psychologiques</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sociaux</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privation</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sensorielle,</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l’isolement</w:t>
            </w:r>
            <w:r w:rsidRPr="00EE0070">
              <w:rPr>
                <w:rFonts w:asciiTheme="minorHAnsi" w:hAnsiTheme="minorHAnsi" w:cstheme="minorHAnsi"/>
                <w:spacing w:val="95"/>
                <w:w w:val="99"/>
                <w:sz w:val="22"/>
                <w:szCs w:val="22"/>
              </w:rPr>
              <w:t xml:space="preserve"> </w:t>
            </w:r>
            <w:r w:rsidRPr="00EE0070">
              <w:rPr>
                <w:rFonts w:asciiTheme="minorHAnsi" w:hAnsiTheme="minorHAnsi" w:cstheme="minorHAnsi"/>
                <w:spacing w:val="-1"/>
                <w:sz w:val="22"/>
                <w:szCs w:val="22"/>
              </w:rPr>
              <w:t>social</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stress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psychologique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3410B106"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382A2AC0"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4B6CE2F" w14:textId="77777777" w:rsidR="00477B72" w:rsidRPr="00EE0070" w:rsidRDefault="00477B72" w:rsidP="00EE0070">
            <w:pPr>
              <w:pStyle w:val="TableParagraph"/>
              <w:kinsoku w:val="0"/>
              <w:overflowPunct w:val="0"/>
              <w:spacing w:line="225"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Efforts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physiques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au-delà</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niveau</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considéré</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modéré</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400C577B" w14:textId="77777777">
        <w:trPr>
          <w:trHeight w:hRule="exact" w:val="242"/>
        </w:trPr>
        <w:tc>
          <w:tcPr>
            <w:tcW w:w="1061" w:type="dxa"/>
            <w:tcBorders>
              <w:top w:val="single" w:sz="4" w:space="0" w:color="000000"/>
              <w:left w:val="single" w:sz="4" w:space="0" w:color="000000"/>
              <w:bottom w:val="single" w:sz="4" w:space="0" w:color="000000"/>
              <w:right w:val="single" w:sz="4" w:space="0" w:color="000000"/>
            </w:tcBorders>
          </w:tcPr>
          <w:p w14:paraId="7F6405BF"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3B3D7709" w14:textId="77777777" w:rsidR="00477B72" w:rsidRPr="00EE0070" w:rsidRDefault="00477B72" w:rsidP="00EE0070">
            <w:pPr>
              <w:pStyle w:val="TableParagraph"/>
              <w:kinsoku w:val="0"/>
              <w:overflowPunct w:val="0"/>
              <w:spacing w:line="225"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Exposition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drogues,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produits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chimiques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agents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potentiellement</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toxiques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bl>
    <w:p w14:paraId="3484E0E7" w14:textId="77777777" w:rsidR="00477B72" w:rsidRPr="00EE0070" w:rsidRDefault="00477B72" w:rsidP="00EE0070">
      <w:pPr>
        <w:pStyle w:val="Corpsdetexte"/>
        <w:kinsoku w:val="0"/>
        <w:overflowPunct w:val="0"/>
        <w:ind w:left="0"/>
        <w:rPr>
          <w:rFonts w:asciiTheme="minorHAnsi" w:hAnsiTheme="minorHAnsi" w:cstheme="minorHAnsi"/>
          <w:i w:val="0"/>
          <w:iCs w:val="0"/>
          <w:sz w:val="22"/>
          <w:szCs w:val="22"/>
        </w:rPr>
      </w:pPr>
    </w:p>
    <w:p w14:paraId="68B4C1E0" w14:textId="77777777" w:rsidR="00477B72" w:rsidRPr="00EE0070" w:rsidRDefault="00477B72" w:rsidP="00EE0070">
      <w:pPr>
        <w:pStyle w:val="Corpsdetexte"/>
        <w:kinsoku w:val="0"/>
        <w:overflowPunct w:val="0"/>
        <w:spacing w:before="9"/>
        <w:ind w:left="0"/>
        <w:rPr>
          <w:rFonts w:asciiTheme="minorHAnsi" w:hAnsiTheme="minorHAnsi" w:cstheme="minorHAnsi"/>
          <w:i w:val="0"/>
          <w:iCs w:val="0"/>
          <w:sz w:val="22"/>
          <w:szCs w:val="22"/>
        </w:rPr>
      </w:pPr>
    </w:p>
    <w:p w14:paraId="797EA4E9" w14:textId="77777777" w:rsidR="00477B72" w:rsidRPr="00EE0070" w:rsidRDefault="00477B72" w:rsidP="00EE0070">
      <w:pPr>
        <w:pStyle w:val="Titre2"/>
        <w:numPr>
          <w:ilvl w:val="1"/>
          <w:numId w:val="3"/>
        </w:numPr>
        <w:tabs>
          <w:tab w:val="left" w:pos="460"/>
        </w:tabs>
        <w:kinsoku w:val="0"/>
        <w:overflowPunct w:val="0"/>
        <w:ind w:left="459" w:hanging="307"/>
        <w:rPr>
          <w:rFonts w:asciiTheme="minorHAnsi" w:hAnsiTheme="minorHAnsi" w:cstheme="minorHAnsi"/>
          <w:b w:val="0"/>
          <w:bCs w:val="0"/>
          <w:sz w:val="22"/>
          <w:szCs w:val="22"/>
        </w:rPr>
      </w:pPr>
      <w:r w:rsidRPr="00EE0070">
        <w:rPr>
          <w:rFonts w:asciiTheme="minorHAnsi" w:hAnsiTheme="minorHAnsi" w:cstheme="minorHAnsi"/>
          <w:spacing w:val="-1"/>
          <w:sz w:val="22"/>
          <w:szCs w:val="22"/>
        </w:rPr>
        <w:t>Vigilance/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2"/>
          <w:sz w:val="22"/>
          <w:szCs w:val="22"/>
        </w:rPr>
        <w:t>Arrêt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prématuré</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l'étude</w:t>
      </w:r>
    </w:p>
    <w:p w14:paraId="0A896620"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541F8741" w14:textId="77777777" w:rsidR="00477B72" w:rsidRPr="00EE0070" w:rsidRDefault="00477B72" w:rsidP="00EE0070">
      <w:pPr>
        <w:pStyle w:val="Titre3"/>
        <w:kinsoku w:val="0"/>
        <w:overflowPunct w:val="0"/>
        <w:spacing w:before="0"/>
        <w:rPr>
          <w:rFonts w:asciiTheme="minorHAnsi" w:hAnsiTheme="minorHAnsi" w:cstheme="minorHAnsi"/>
          <w:b w:val="0"/>
          <w:bCs w:val="0"/>
        </w:rPr>
      </w:pPr>
      <w:r w:rsidRPr="00EE0070">
        <w:rPr>
          <w:rFonts w:asciiTheme="minorHAnsi" w:hAnsiTheme="minorHAnsi" w:cstheme="minorHAnsi"/>
          <w:spacing w:val="-1"/>
        </w:rPr>
        <w:t>Critères</w:t>
      </w:r>
      <w:r w:rsidRPr="00EE0070">
        <w:rPr>
          <w:rFonts w:asciiTheme="minorHAnsi" w:hAnsiTheme="minorHAnsi" w:cstheme="minorHAnsi"/>
          <w:spacing w:val="-2"/>
        </w:rPr>
        <w:t xml:space="preserve"> </w:t>
      </w:r>
      <w:r w:rsidRPr="00EE0070">
        <w:rPr>
          <w:rFonts w:asciiTheme="minorHAnsi" w:hAnsiTheme="minorHAnsi" w:cstheme="minorHAnsi"/>
          <w:spacing w:val="-1"/>
        </w:rPr>
        <w:t>d'arrêt de</w:t>
      </w:r>
      <w:r w:rsidRPr="00EE0070">
        <w:rPr>
          <w:rFonts w:asciiTheme="minorHAnsi" w:hAnsiTheme="minorHAnsi" w:cstheme="minorHAnsi"/>
          <w:spacing w:val="-2"/>
        </w:rPr>
        <w:t xml:space="preserve"> </w:t>
      </w:r>
      <w:r w:rsidRPr="00EE0070">
        <w:rPr>
          <w:rFonts w:asciiTheme="minorHAnsi" w:hAnsiTheme="minorHAnsi" w:cstheme="minorHAnsi"/>
          <w:spacing w:val="-1"/>
        </w:rPr>
        <w:t>l'étude</w:t>
      </w:r>
      <w:r w:rsidRPr="00EE0070">
        <w:rPr>
          <w:rFonts w:asciiTheme="minorHAnsi" w:hAnsiTheme="minorHAnsi" w:cstheme="minorHAnsi"/>
        </w:rPr>
        <w:t xml:space="preserve"> </w:t>
      </w:r>
      <w:r w:rsidRPr="00EE0070">
        <w:rPr>
          <w:rFonts w:asciiTheme="minorHAnsi" w:hAnsiTheme="minorHAnsi" w:cstheme="minorHAnsi"/>
          <w:spacing w:val="-1"/>
        </w:rPr>
        <w:t>pour</w:t>
      </w:r>
      <w:r w:rsidRPr="00EE0070">
        <w:rPr>
          <w:rFonts w:asciiTheme="minorHAnsi" w:hAnsiTheme="minorHAnsi" w:cstheme="minorHAnsi"/>
          <w:spacing w:val="1"/>
        </w:rPr>
        <w:t xml:space="preserve"> </w:t>
      </w:r>
      <w:r w:rsidRPr="00EE0070">
        <w:rPr>
          <w:rFonts w:asciiTheme="minorHAnsi" w:hAnsiTheme="minorHAnsi" w:cstheme="minorHAnsi"/>
          <w:spacing w:val="-1"/>
        </w:rPr>
        <w:t>un</w:t>
      </w:r>
      <w:r w:rsidRPr="00EE0070">
        <w:rPr>
          <w:rFonts w:asciiTheme="minorHAnsi" w:hAnsiTheme="minorHAnsi" w:cstheme="minorHAnsi"/>
          <w:spacing w:val="-2"/>
        </w:rPr>
        <w:t xml:space="preserve"> </w:t>
      </w:r>
      <w:r w:rsidRPr="00EE0070">
        <w:rPr>
          <w:rFonts w:asciiTheme="minorHAnsi" w:hAnsiTheme="minorHAnsi" w:cstheme="minorHAnsi"/>
          <w:spacing w:val="-1"/>
        </w:rPr>
        <w:t xml:space="preserve">sujet qui </w:t>
      </w:r>
      <w:r w:rsidRPr="00EE0070">
        <w:rPr>
          <w:rFonts w:asciiTheme="minorHAnsi" w:hAnsiTheme="minorHAnsi" w:cstheme="minorHAnsi"/>
        </w:rPr>
        <w:t>y</w:t>
      </w:r>
      <w:r w:rsidRPr="00EE0070">
        <w:rPr>
          <w:rFonts w:asciiTheme="minorHAnsi" w:hAnsiTheme="minorHAnsi" w:cstheme="minorHAnsi"/>
          <w:spacing w:val="-2"/>
        </w:rPr>
        <w:t xml:space="preserve"> </w:t>
      </w:r>
      <w:r w:rsidRPr="00EE0070">
        <w:rPr>
          <w:rFonts w:asciiTheme="minorHAnsi" w:hAnsiTheme="minorHAnsi" w:cstheme="minorHAnsi"/>
          <w:spacing w:val="-1"/>
        </w:rPr>
        <w:t>participe</w:t>
      </w:r>
    </w:p>
    <w:p w14:paraId="5894BA34" w14:textId="77777777" w:rsidR="00477B72" w:rsidRPr="00EE0070" w:rsidRDefault="00477B72" w:rsidP="00EE0070">
      <w:pPr>
        <w:pStyle w:val="Corpsdetexte"/>
        <w:kinsoku w:val="0"/>
        <w:overflowPunct w:val="0"/>
        <w:spacing w:before="55"/>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Sujet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retire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après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recueil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données.</w:t>
      </w:r>
    </w:p>
    <w:p w14:paraId="5CB844D1" w14:textId="77777777" w:rsidR="00477B72" w:rsidRPr="00EE0070" w:rsidRDefault="00477B72" w:rsidP="00EE0070">
      <w:pPr>
        <w:pStyle w:val="Corpsdetexte"/>
        <w:kinsoku w:val="0"/>
        <w:overflowPunct w:val="0"/>
        <w:spacing w:before="3"/>
        <w:ind w:left="0"/>
        <w:rPr>
          <w:rFonts w:asciiTheme="minorHAnsi" w:hAnsiTheme="minorHAnsi" w:cstheme="minorHAnsi"/>
          <w:sz w:val="22"/>
          <w:szCs w:val="22"/>
        </w:rPr>
      </w:pPr>
    </w:p>
    <w:p w14:paraId="2434DD4B" w14:textId="77777777" w:rsidR="00477B72" w:rsidRPr="00EE0070" w:rsidRDefault="00477B72" w:rsidP="00EE0070">
      <w:pPr>
        <w:pStyle w:val="Titre1"/>
        <w:numPr>
          <w:ilvl w:val="0"/>
          <w:numId w:val="3"/>
        </w:numPr>
        <w:tabs>
          <w:tab w:val="left" w:pos="467"/>
        </w:tabs>
        <w:kinsoku w:val="0"/>
        <w:overflowPunct w:val="0"/>
        <w:spacing w:line="275" w:lineRule="auto"/>
        <w:ind w:right="1453" w:firstLine="0"/>
        <w:rPr>
          <w:rFonts w:asciiTheme="minorHAnsi" w:hAnsiTheme="minorHAnsi" w:cstheme="minorHAnsi"/>
          <w:b w:val="0"/>
          <w:bCs w:val="0"/>
          <w:sz w:val="22"/>
          <w:szCs w:val="22"/>
        </w:rPr>
      </w:pPr>
      <w:r w:rsidRPr="00EE0070">
        <w:rPr>
          <w:rFonts w:asciiTheme="minorHAnsi" w:hAnsiTheme="minorHAnsi" w:cstheme="minorHAnsi"/>
          <w:spacing w:val="-1"/>
          <w:sz w:val="22"/>
          <w:szCs w:val="22"/>
        </w:rPr>
        <w:t>TRAITEMENT</w:t>
      </w:r>
      <w:r w:rsidRPr="00EE0070">
        <w:rPr>
          <w:rFonts w:asciiTheme="minorHAnsi" w:hAnsiTheme="minorHAnsi" w:cstheme="minorHAnsi"/>
          <w:sz w:val="22"/>
          <w:szCs w:val="22"/>
        </w:rPr>
        <w:t xml:space="preserve"> </w:t>
      </w:r>
      <w:r w:rsidRPr="00EE0070">
        <w:rPr>
          <w:rFonts w:asciiTheme="minorHAnsi" w:hAnsiTheme="minorHAnsi" w:cstheme="minorHAnsi"/>
          <w:spacing w:val="-2"/>
          <w:sz w:val="22"/>
          <w:szCs w:val="22"/>
        </w:rPr>
        <w:t>DES</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DONNEES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RESPECT</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PRIVEE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29"/>
          <w:sz w:val="22"/>
          <w:szCs w:val="22"/>
        </w:rPr>
        <w:t xml:space="preserve"> </w:t>
      </w:r>
      <w:r w:rsidRPr="00EE0070">
        <w:rPr>
          <w:rFonts w:asciiTheme="minorHAnsi" w:hAnsiTheme="minorHAnsi" w:cstheme="minorHAnsi"/>
          <w:spacing w:val="-5"/>
          <w:sz w:val="22"/>
          <w:szCs w:val="22"/>
        </w:rPr>
        <w:t>PARTICIPANT</w:t>
      </w:r>
    </w:p>
    <w:p w14:paraId="1B1A5825" w14:textId="77777777" w:rsidR="00ED7672" w:rsidRDefault="00ED7672" w:rsidP="00ED7672">
      <w:pPr>
        <w:pStyle w:val="Corpsdetexte"/>
        <w:kinsoku w:val="0"/>
        <w:overflowPunct w:val="0"/>
        <w:spacing w:before="98"/>
        <w:ind w:right="142"/>
        <w:rPr>
          <w:rFonts w:asciiTheme="minorHAnsi" w:hAnsiTheme="minorHAnsi" w:cstheme="minorHAnsi"/>
          <w:spacing w:val="36"/>
          <w:sz w:val="22"/>
          <w:szCs w:val="22"/>
        </w:rPr>
      </w:pPr>
      <w:r w:rsidRPr="00EE0070">
        <w:rPr>
          <w:rFonts w:asciiTheme="minorHAnsi" w:hAnsiTheme="minorHAnsi" w:cstheme="minorHAnsi"/>
          <w:noProof/>
          <w:sz w:val="22"/>
          <w:szCs w:val="22"/>
        </w:rPr>
        <mc:AlternateContent>
          <mc:Choice Requires="wps">
            <w:drawing>
              <wp:anchor distT="0" distB="0" distL="114300" distR="114300" simplePos="0" relativeHeight="251654656" behindDoc="1" locked="0" layoutInCell="0" allowOverlap="1" wp14:anchorId="542F5427" wp14:editId="36BC3D80">
                <wp:simplePos x="0" y="0"/>
                <wp:positionH relativeFrom="page">
                  <wp:posOffset>522605</wp:posOffset>
                </wp:positionH>
                <wp:positionV relativeFrom="paragraph">
                  <wp:posOffset>23620</wp:posOffset>
                </wp:positionV>
                <wp:extent cx="6515100" cy="12700"/>
                <wp:effectExtent l="0" t="0" r="12700" b="0"/>
                <wp:wrapNone/>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22139EDB" id="Freeform 2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15pt,1.85pt,554.1pt,1.85pt" coordsize="10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2U9wIAAJI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" o:allowincell="f" filled="f" strokeweight=".20458mm">
                <v:path arrowok="t" o:connecttype="custom" o:connectlocs="0,0;6514465,0" o:connectangles="0,0"/>
                <w10:wrap anchorx="page"/>
              </v:polyline>
            </w:pict>
          </mc:Fallback>
        </mc:AlternateContent>
      </w:r>
    </w:p>
    <w:p w14:paraId="5CB44B5F" w14:textId="6058D491" w:rsidR="00477B72" w:rsidRPr="00ED7672" w:rsidRDefault="00ED7672" w:rsidP="00AD7921">
      <w:pPr>
        <w:pStyle w:val="Corpsdetexte"/>
        <w:kinsoku w:val="0"/>
        <w:overflowPunct w:val="0"/>
        <w:spacing w:before="98"/>
        <w:ind w:right="142"/>
        <w:jc w:val="both"/>
        <w:rPr>
          <w:rFonts w:asciiTheme="minorHAnsi" w:hAnsiTheme="minorHAnsi" w:cstheme="minorHAnsi"/>
          <w:spacing w:val="36"/>
          <w:sz w:val="22"/>
          <w:szCs w:val="22"/>
        </w:rPr>
      </w:pPr>
      <w:r>
        <w:rPr>
          <w:rFonts w:asciiTheme="minorHAnsi" w:hAnsiTheme="minorHAnsi" w:cstheme="minorHAnsi"/>
          <w:spacing w:val="36"/>
          <w:sz w:val="22"/>
          <w:szCs w:val="22"/>
        </w:rPr>
        <w:t>L</w:t>
      </w:r>
      <w:r w:rsidR="00173912" w:rsidRPr="00EE0070">
        <w:rPr>
          <w:rFonts w:asciiTheme="minorHAnsi" w:hAnsiTheme="minorHAnsi" w:cstheme="minorHAnsi"/>
          <w:spacing w:val="36"/>
          <w:sz w:val="22"/>
          <w:szCs w:val="22"/>
        </w:rPr>
        <w:t xml:space="preserve">e </w:t>
      </w:r>
      <w:r w:rsidR="00173912" w:rsidRPr="00EE0070">
        <w:rPr>
          <w:rFonts w:asciiTheme="minorHAnsi" w:hAnsiTheme="minorHAnsi" w:cstheme="minorHAnsi"/>
          <w:spacing w:val="-1"/>
          <w:sz w:val="22"/>
          <w:szCs w:val="22"/>
        </w:rPr>
        <w:t xml:space="preserve">porteur de projet doit préciser les conditions dans lesquelles les informations récoltées seront traitées, </w:t>
      </w:r>
      <w:r w:rsidR="00477B72" w:rsidRPr="00EE0070">
        <w:rPr>
          <w:rFonts w:asciiTheme="minorHAnsi" w:hAnsiTheme="minorHAnsi" w:cstheme="minorHAnsi"/>
          <w:spacing w:val="-1"/>
          <w:sz w:val="22"/>
          <w:szCs w:val="22"/>
        </w:rPr>
        <w:t>anonymisées,</w:t>
      </w:r>
      <w:r w:rsidR="00477B72" w:rsidRPr="00EE0070">
        <w:rPr>
          <w:rFonts w:asciiTheme="minorHAnsi" w:hAnsiTheme="minorHAnsi" w:cstheme="minorHAnsi"/>
          <w:spacing w:val="63"/>
          <w:w w:val="99"/>
          <w:sz w:val="22"/>
          <w:szCs w:val="22"/>
        </w:rPr>
        <w:t xml:space="preserve"> </w:t>
      </w:r>
      <w:r w:rsidR="00477B72" w:rsidRPr="00EE0070">
        <w:rPr>
          <w:rFonts w:asciiTheme="minorHAnsi" w:hAnsiTheme="minorHAnsi" w:cstheme="minorHAnsi"/>
          <w:spacing w:val="-1"/>
          <w:sz w:val="22"/>
          <w:szCs w:val="22"/>
        </w:rPr>
        <w:t>conservées,</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ainsi</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z w:val="22"/>
          <w:szCs w:val="22"/>
        </w:rPr>
        <w:t>que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mesures</w:t>
      </w:r>
      <w:r w:rsidR="00477B72" w:rsidRPr="00EE0070">
        <w:rPr>
          <w:rFonts w:asciiTheme="minorHAnsi" w:hAnsiTheme="minorHAnsi" w:cstheme="minorHAnsi"/>
          <w:spacing w:val="26"/>
          <w:sz w:val="22"/>
          <w:szCs w:val="22"/>
        </w:rPr>
        <w:t xml:space="preserve"> </w:t>
      </w:r>
      <w:r w:rsidR="00477B72" w:rsidRPr="00EE0070">
        <w:rPr>
          <w:rFonts w:asciiTheme="minorHAnsi" w:hAnsiTheme="minorHAnsi" w:cstheme="minorHAnsi"/>
          <w:sz w:val="22"/>
          <w:szCs w:val="22"/>
        </w:rPr>
        <w:t>garantissant</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le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respect</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vie</w:t>
      </w:r>
      <w:r w:rsidR="00477B72" w:rsidRPr="00EE0070">
        <w:rPr>
          <w:rFonts w:asciiTheme="minorHAnsi" w:hAnsiTheme="minorHAnsi" w:cstheme="minorHAnsi"/>
          <w:spacing w:val="25"/>
          <w:sz w:val="22"/>
          <w:szCs w:val="22"/>
        </w:rPr>
        <w:t xml:space="preserve"> </w:t>
      </w:r>
      <w:r w:rsidR="00477B72" w:rsidRPr="00EE0070">
        <w:rPr>
          <w:rFonts w:asciiTheme="minorHAnsi" w:hAnsiTheme="minorHAnsi" w:cstheme="minorHAnsi"/>
          <w:spacing w:val="-1"/>
          <w:sz w:val="22"/>
          <w:szCs w:val="22"/>
        </w:rPr>
        <w:t>privée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mise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œuvre</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z w:val="22"/>
          <w:szCs w:val="22"/>
        </w:rPr>
        <w:t>du</w:t>
      </w:r>
      <w:r w:rsidR="00477B72" w:rsidRPr="00EE0070">
        <w:rPr>
          <w:rFonts w:asciiTheme="minorHAnsi" w:hAnsiTheme="minorHAnsi" w:cstheme="minorHAnsi"/>
          <w:spacing w:val="26"/>
          <w:sz w:val="22"/>
          <w:szCs w:val="22"/>
        </w:rPr>
        <w:t xml:space="preserve"> </w:t>
      </w:r>
      <w:r w:rsidR="00477B72" w:rsidRPr="00EE0070">
        <w:rPr>
          <w:rFonts w:asciiTheme="minorHAnsi" w:hAnsiTheme="minorHAnsi" w:cstheme="minorHAnsi"/>
          <w:sz w:val="22"/>
          <w:szCs w:val="22"/>
        </w:rPr>
        <w:t>protocole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25"/>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2"/>
          <w:sz w:val="22"/>
          <w:szCs w:val="22"/>
        </w:rPr>
        <w:t>la</w:t>
      </w:r>
      <w:r w:rsidR="00477B72" w:rsidRPr="00EE0070">
        <w:rPr>
          <w:rFonts w:asciiTheme="minorHAnsi" w:hAnsiTheme="minorHAnsi" w:cstheme="minorHAnsi"/>
          <w:spacing w:val="97"/>
          <w:w w:val="99"/>
          <w:sz w:val="22"/>
          <w:szCs w:val="22"/>
        </w:rPr>
        <w:t xml:space="preserve"> </w:t>
      </w:r>
      <w:r w:rsidR="00477B72" w:rsidRPr="00EE0070">
        <w:rPr>
          <w:rFonts w:asciiTheme="minorHAnsi" w:hAnsiTheme="minorHAnsi" w:cstheme="minorHAnsi"/>
          <w:spacing w:val="-1"/>
          <w:sz w:val="22"/>
          <w:szCs w:val="22"/>
        </w:rPr>
        <w:t>diffusion</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des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résultats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l’étude.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Il</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doit</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fournir</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l’intégralité</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ou</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références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(en</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cas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d’outil</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standardisé)</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des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questionnaires</w:t>
      </w:r>
      <w:r w:rsidR="00477B72" w:rsidRPr="00EE0070">
        <w:rPr>
          <w:rFonts w:asciiTheme="minorHAnsi" w:hAnsiTheme="minorHAnsi" w:cstheme="minorHAnsi"/>
          <w:spacing w:val="123"/>
          <w:w w:val="99"/>
          <w:sz w:val="22"/>
          <w:szCs w:val="22"/>
        </w:rPr>
        <w:t xml:space="preserve"> </w:t>
      </w:r>
      <w:r w:rsidR="00916F5B">
        <w:rPr>
          <w:rFonts w:asciiTheme="minorHAnsi" w:hAnsiTheme="minorHAnsi" w:cstheme="minorHAnsi"/>
          <w:spacing w:val="123"/>
          <w:w w:val="99"/>
          <w:sz w:val="22"/>
          <w:szCs w:val="22"/>
        </w:rPr>
        <w:t>d’</w:t>
      </w:r>
      <w:r w:rsidR="00477B72" w:rsidRPr="00EE0070">
        <w:rPr>
          <w:rFonts w:asciiTheme="minorHAnsi" w:hAnsiTheme="minorHAnsi" w:cstheme="minorHAnsi"/>
          <w:sz w:val="22"/>
          <w:szCs w:val="22"/>
        </w:rPr>
        <w:t>éventuels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supports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l’étude,</w:t>
      </w:r>
      <w:r w:rsidR="00477B72" w:rsidRPr="00EE0070">
        <w:rPr>
          <w:rFonts w:asciiTheme="minorHAnsi" w:hAnsiTheme="minorHAnsi" w:cstheme="minorHAnsi"/>
          <w:spacing w:val="-9"/>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pacing w:val="-1"/>
          <w:sz w:val="22"/>
          <w:szCs w:val="22"/>
        </w:rPr>
        <w:t>expliciter</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leur</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mode</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d’administration</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(papier,</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ligne,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pacing w:val="-1"/>
          <w:sz w:val="22"/>
          <w:szCs w:val="22"/>
        </w:rPr>
        <w:t>entretien,</w:t>
      </w:r>
      <w:r w:rsidR="00477B72" w:rsidRPr="00EE0070">
        <w:rPr>
          <w:rFonts w:asciiTheme="minorHAnsi" w:hAnsiTheme="minorHAnsi" w:cstheme="minorHAnsi"/>
          <w:spacing w:val="40"/>
          <w:sz w:val="22"/>
          <w:szCs w:val="22"/>
        </w:rPr>
        <w:t xml:space="preserve"> </w:t>
      </w:r>
      <w:r w:rsidR="00477B72" w:rsidRPr="00EE0070">
        <w:rPr>
          <w:rFonts w:asciiTheme="minorHAnsi" w:hAnsiTheme="minorHAnsi" w:cstheme="minorHAnsi"/>
          <w:spacing w:val="-1"/>
          <w:sz w:val="22"/>
          <w:szCs w:val="22"/>
        </w:rPr>
        <w:t>etc.).</w:t>
      </w:r>
    </w:p>
    <w:p w14:paraId="0BBC63BE" w14:textId="77777777" w:rsidR="00477B72" w:rsidRPr="00EE0070" w:rsidRDefault="00477B72" w:rsidP="00AD7921">
      <w:pPr>
        <w:pStyle w:val="Corpsdetexte"/>
        <w:kinsoku w:val="0"/>
        <w:overflowPunct w:val="0"/>
        <w:spacing w:before="7"/>
        <w:ind w:left="0"/>
        <w:jc w:val="both"/>
        <w:rPr>
          <w:rFonts w:asciiTheme="minorHAnsi" w:hAnsiTheme="minorHAnsi" w:cstheme="minorHAnsi"/>
          <w:sz w:val="22"/>
          <w:szCs w:val="22"/>
        </w:rPr>
      </w:pPr>
    </w:p>
    <w:p w14:paraId="554B1689" w14:textId="77777777" w:rsidR="00477B72" w:rsidRPr="00EE0070" w:rsidRDefault="00477B72" w:rsidP="00EE0070">
      <w:pPr>
        <w:pStyle w:val="Titre2"/>
        <w:numPr>
          <w:ilvl w:val="1"/>
          <w:numId w:val="3"/>
        </w:numPr>
        <w:tabs>
          <w:tab w:val="left" w:pos="457"/>
        </w:tabs>
        <w:kinsoku w:val="0"/>
        <w:overflowPunct w:val="0"/>
        <w:ind w:left="456" w:hanging="304"/>
        <w:rPr>
          <w:rFonts w:asciiTheme="minorHAnsi" w:hAnsiTheme="minorHAnsi" w:cstheme="minorHAnsi"/>
          <w:b w:val="0"/>
          <w:bCs w:val="0"/>
          <w:sz w:val="22"/>
          <w:szCs w:val="22"/>
        </w:rPr>
      </w:pPr>
      <w:r w:rsidRPr="00EE0070">
        <w:rPr>
          <w:rFonts w:asciiTheme="minorHAnsi" w:hAnsiTheme="minorHAnsi" w:cstheme="minorHAnsi"/>
          <w:spacing w:val="-1"/>
          <w:sz w:val="22"/>
          <w:szCs w:val="22"/>
        </w:rPr>
        <w:t>Confidentialité</w:t>
      </w:r>
    </w:p>
    <w:p w14:paraId="3CAC6D8C" w14:textId="77777777" w:rsidR="00477B72" w:rsidRPr="00ED7672" w:rsidRDefault="00477B72" w:rsidP="00EE0070">
      <w:pPr>
        <w:pStyle w:val="Corpsdetexte"/>
        <w:kinsoku w:val="0"/>
        <w:overflowPunct w:val="0"/>
        <w:spacing w:before="2"/>
        <w:ind w:left="0"/>
        <w:rPr>
          <w:rFonts w:asciiTheme="minorHAnsi" w:hAnsiTheme="minorHAnsi" w:cstheme="minorHAnsi"/>
          <w:b/>
          <w:bCs/>
          <w:i w:val="0"/>
          <w:iCs w:val="0"/>
          <w:sz w:val="10"/>
          <w:szCs w:val="10"/>
        </w:rPr>
      </w:pPr>
    </w:p>
    <w:p w14:paraId="3DF35D4A" w14:textId="77777777" w:rsidR="00477B72" w:rsidRPr="00EE0070" w:rsidRDefault="00477B72" w:rsidP="00EE0070">
      <w:pPr>
        <w:pStyle w:val="Titre3"/>
        <w:kinsoku w:val="0"/>
        <w:overflowPunct w:val="0"/>
        <w:spacing w:before="0"/>
        <w:ind w:left="151"/>
        <w:rPr>
          <w:rFonts w:asciiTheme="minorHAnsi" w:hAnsiTheme="minorHAnsi" w:cstheme="minorHAnsi"/>
          <w:b w:val="0"/>
          <w:bCs w:val="0"/>
        </w:rPr>
      </w:pPr>
      <w:r w:rsidRPr="00EE0070">
        <w:rPr>
          <w:rFonts w:asciiTheme="minorHAnsi" w:hAnsiTheme="minorHAnsi" w:cstheme="minorHAnsi"/>
          <w:spacing w:val="-1"/>
        </w:rPr>
        <w:lastRenderedPageBreak/>
        <w:t>Procédé</w:t>
      </w:r>
      <w:r w:rsidRPr="00EE0070">
        <w:rPr>
          <w:rFonts w:asciiTheme="minorHAnsi" w:hAnsiTheme="minorHAnsi" w:cstheme="minorHAnsi"/>
        </w:rPr>
        <w:t xml:space="preserve"> </w:t>
      </w:r>
      <w:r w:rsidRPr="00EE0070">
        <w:rPr>
          <w:rFonts w:asciiTheme="minorHAnsi" w:hAnsiTheme="minorHAnsi" w:cstheme="minorHAnsi"/>
          <w:spacing w:val="-1"/>
        </w:rPr>
        <w:t>d’anonymisation</w:t>
      </w:r>
    </w:p>
    <w:p w14:paraId="3C4EBA06" w14:textId="77777777" w:rsidR="00477B72" w:rsidRPr="00EE0070" w:rsidRDefault="00477B72" w:rsidP="00AD7921">
      <w:pPr>
        <w:pStyle w:val="Corpsdetexte"/>
        <w:kinsoku w:val="0"/>
        <w:overflowPunct w:val="0"/>
        <w:spacing w:before="53"/>
        <w:ind w:left="151" w:right="140"/>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La</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notion</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d’anonymisation</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plus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large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simple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dissimulation</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nom.</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Elle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implique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1"/>
          <w:sz w:val="22"/>
          <w:szCs w:val="22"/>
        </w:rPr>
        <w:t>l’impossibilité</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6"/>
          <w:w w:val="99"/>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correspondre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l’identité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indirects.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façon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générale,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z w:val="22"/>
          <w:szCs w:val="22"/>
        </w:rPr>
        <w:t>garantie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fait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chaque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collectif</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sera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désigné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identifiant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prenant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forme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u w:val="single"/>
        </w:rPr>
        <w:t>numéro</w:t>
      </w:r>
      <w:r w:rsidRPr="00EE0070">
        <w:rPr>
          <w:rFonts w:asciiTheme="minorHAnsi" w:hAnsiTheme="minorHAnsi" w:cstheme="minorHAnsi"/>
          <w:spacing w:val="4"/>
          <w:sz w:val="22"/>
          <w:szCs w:val="22"/>
          <w:u w:val="single"/>
        </w:rPr>
        <w:t xml:space="preserve"> </w:t>
      </w:r>
      <w:r w:rsidRPr="00EE0070">
        <w:rPr>
          <w:rFonts w:asciiTheme="minorHAnsi" w:hAnsiTheme="minorHAnsi" w:cstheme="minorHAnsi"/>
          <w:spacing w:val="-1"/>
          <w:sz w:val="22"/>
          <w:szCs w:val="22"/>
          <w:u w:val="single"/>
        </w:rPr>
        <w:t>aléatoire</w:t>
      </w:r>
      <w:r w:rsidRPr="00EE0070">
        <w:rPr>
          <w:rFonts w:asciiTheme="minorHAnsi" w:hAnsiTheme="minorHAnsi" w:cstheme="minorHAnsi"/>
          <w:spacing w:val="5"/>
          <w:sz w:val="22"/>
          <w:szCs w:val="22"/>
          <w:u w:val="single"/>
        </w:rPr>
        <w:t xml:space="preserve"> </w:t>
      </w:r>
      <w:r w:rsidRPr="00EE0070">
        <w:rPr>
          <w:rFonts w:asciiTheme="minorHAnsi" w:hAnsiTheme="minorHAnsi" w:cstheme="minorHAnsi"/>
          <w:sz w:val="22"/>
          <w:szCs w:val="22"/>
        </w:rPr>
        <w:t>dans</w:t>
      </w:r>
      <w:r w:rsidRPr="00EE0070">
        <w:rPr>
          <w:rFonts w:asciiTheme="minorHAnsi" w:hAnsiTheme="minorHAnsi" w:cstheme="minorHAnsi"/>
          <w:spacing w:val="118"/>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analyses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documents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numériques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papier.</w:t>
      </w:r>
    </w:p>
    <w:p w14:paraId="33433F5D" w14:textId="77777777" w:rsidR="00EE0070" w:rsidRDefault="00EE0070" w:rsidP="00AD7921">
      <w:pPr>
        <w:pStyle w:val="Corpsdetexte"/>
        <w:kinsoku w:val="0"/>
        <w:overflowPunct w:val="0"/>
        <w:spacing w:line="228" w:lineRule="exact"/>
        <w:jc w:val="both"/>
        <w:rPr>
          <w:rFonts w:asciiTheme="minorHAnsi" w:hAnsiTheme="minorHAnsi" w:cstheme="minorHAnsi"/>
          <w:spacing w:val="-1"/>
          <w:sz w:val="22"/>
          <w:szCs w:val="22"/>
        </w:rPr>
      </w:pPr>
    </w:p>
    <w:p w14:paraId="35E29BB1" w14:textId="77777777" w:rsidR="00EE0070" w:rsidRDefault="00EE0070" w:rsidP="00AD7921">
      <w:pPr>
        <w:pStyle w:val="Corpsdetexte"/>
        <w:kinsoku w:val="0"/>
        <w:overflowPunct w:val="0"/>
        <w:spacing w:line="228" w:lineRule="exact"/>
        <w:jc w:val="both"/>
        <w:rPr>
          <w:rFonts w:asciiTheme="minorHAnsi" w:hAnsiTheme="minorHAnsi" w:cstheme="minorHAnsi"/>
          <w:spacing w:val="-1"/>
          <w:sz w:val="22"/>
          <w:szCs w:val="22"/>
        </w:rPr>
      </w:pPr>
    </w:p>
    <w:p w14:paraId="517BA506" w14:textId="77777777" w:rsidR="00477B72" w:rsidRPr="00EE0070" w:rsidRDefault="00477B72" w:rsidP="00AD7921">
      <w:pPr>
        <w:pStyle w:val="Corpsdetexte"/>
        <w:kinsoku w:val="0"/>
        <w:overflowPunct w:val="0"/>
        <w:spacing w:line="228" w:lineRule="exact"/>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Toutefois,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faut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distinguer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deux</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concernant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protection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p>
    <w:p w14:paraId="0F76BB36" w14:textId="77777777" w:rsidR="00477B72" w:rsidRPr="00EE0070" w:rsidRDefault="00477B72" w:rsidP="00AD7921">
      <w:pPr>
        <w:pStyle w:val="Corpsdetexte"/>
        <w:kinsoku w:val="0"/>
        <w:overflowPunct w:val="0"/>
        <w:ind w:left="151"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protocole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tel</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traitées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anonymes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rendues</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anonymes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grâce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l’usage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numéros</w:t>
      </w:r>
      <w:r w:rsidRPr="00EE0070">
        <w:rPr>
          <w:rFonts w:asciiTheme="minorHAnsi" w:hAnsiTheme="minorHAnsi" w:cstheme="minorHAnsi"/>
          <w:spacing w:val="84"/>
          <w:w w:val="99"/>
          <w:sz w:val="22"/>
          <w:szCs w:val="22"/>
        </w:rPr>
        <w:t xml:space="preserve"> </w:t>
      </w:r>
      <w:r w:rsidRPr="00EE0070">
        <w:rPr>
          <w:rFonts w:asciiTheme="minorHAnsi" w:hAnsiTheme="minorHAnsi" w:cstheme="minorHAnsi"/>
          <w:spacing w:val="-1"/>
          <w:sz w:val="22"/>
          <w:szCs w:val="22"/>
        </w:rPr>
        <w:t>aléatoires.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Elles</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permettent</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pas</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d'identifier</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indirectement</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quelque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manière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que</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soit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ce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ne</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113"/>
          <w:w w:val="99"/>
          <w:sz w:val="22"/>
          <w:szCs w:val="22"/>
        </w:rPr>
        <w:t xml:space="preserve"> </w:t>
      </w:r>
      <w:r w:rsidRPr="00EE0070">
        <w:rPr>
          <w:rFonts w:asciiTheme="minorHAnsi" w:hAnsiTheme="minorHAnsi" w:cstheme="minorHAnsi"/>
          <w:sz w:val="22"/>
          <w:szCs w:val="22"/>
        </w:rPr>
        <w:t>donc plus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des données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caractère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personnel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n'existe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table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correspondance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entre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l’identité</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chaque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personne</w:t>
      </w:r>
      <w:r w:rsidRPr="00EE0070">
        <w:rPr>
          <w:rFonts w:asciiTheme="minorHAnsi" w:hAnsiTheme="minorHAnsi" w:cstheme="minorHAnsi"/>
          <w:spacing w:val="109"/>
          <w:w w:val="9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numéro</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aléatoire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renvoyant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série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individuelles.</w:t>
      </w:r>
    </w:p>
    <w:p w14:paraId="77999F77" w14:textId="77777777" w:rsidR="00916F5B" w:rsidRDefault="00916F5B" w:rsidP="00916F5B">
      <w:pPr>
        <w:pStyle w:val="Corpsdetexte"/>
        <w:kinsoku w:val="0"/>
        <w:overflowPunct w:val="0"/>
        <w:ind w:right="141"/>
        <w:jc w:val="both"/>
        <w:rPr>
          <w:rFonts w:asciiTheme="minorHAnsi" w:hAnsiTheme="minorHAnsi" w:cstheme="minorHAnsi"/>
          <w:sz w:val="22"/>
          <w:szCs w:val="22"/>
        </w:rPr>
      </w:pPr>
    </w:p>
    <w:p w14:paraId="58F8CCE6" w14:textId="01BAD568" w:rsidR="00477B72" w:rsidRPr="00EE0070" w:rsidRDefault="00477B72" w:rsidP="00AD7921">
      <w:pPr>
        <w:pStyle w:val="Corpsdetexte"/>
        <w:kinsoku w:val="0"/>
        <w:overflowPunct w:val="0"/>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2 -</w:t>
      </w:r>
      <w:r w:rsidRPr="00EE0070">
        <w:rPr>
          <w:rFonts w:asciiTheme="minorHAnsi" w:hAnsiTheme="minorHAnsi" w:cstheme="minorHAnsi"/>
          <w:spacing w:val="-1"/>
          <w:sz w:val="22"/>
          <w:szCs w:val="22"/>
        </w:rPr>
        <w:t xml:space="preserve"> 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 xml:space="preserve">à </w:t>
      </w:r>
      <w:r w:rsidRPr="00EE0070">
        <w:rPr>
          <w:rFonts w:asciiTheme="minorHAnsi" w:hAnsiTheme="minorHAnsi" w:cstheme="minorHAnsi"/>
          <w:spacing w:val="-1"/>
          <w:sz w:val="22"/>
          <w:szCs w:val="22"/>
        </w:rPr>
        <w:t xml:space="preserve">caractère </w:t>
      </w:r>
      <w:r w:rsidRPr="00EE0070">
        <w:rPr>
          <w:rFonts w:asciiTheme="minorHAnsi" w:hAnsiTheme="minorHAnsi" w:cstheme="minorHAnsi"/>
          <w:sz w:val="22"/>
          <w:szCs w:val="22"/>
        </w:rPr>
        <w:t>personnel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u w:val="single"/>
        </w:rPr>
        <w:t xml:space="preserve">ou </w:t>
      </w:r>
      <w:r w:rsidRPr="00EE0070">
        <w:rPr>
          <w:rFonts w:asciiTheme="minorHAnsi" w:hAnsiTheme="minorHAnsi" w:cstheme="minorHAnsi"/>
          <w:spacing w:val="-1"/>
          <w:sz w:val="22"/>
          <w:szCs w:val="22"/>
        </w:rPr>
        <w:t>il</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existe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table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correspondance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 xml:space="preserve">entre </w:t>
      </w:r>
      <w:r w:rsidRPr="00EE0070">
        <w:rPr>
          <w:rFonts w:asciiTheme="minorHAnsi" w:hAnsiTheme="minorHAnsi" w:cstheme="minorHAnsi"/>
          <w:sz w:val="22"/>
          <w:szCs w:val="22"/>
        </w:rPr>
        <w:t>chaque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numéros</w:t>
      </w:r>
      <w:r w:rsidRPr="00EE0070">
        <w:rPr>
          <w:rFonts w:asciiTheme="minorHAnsi" w:hAnsiTheme="minorHAnsi" w:cstheme="minorHAnsi"/>
          <w:spacing w:val="74"/>
          <w:w w:val="99"/>
          <w:sz w:val="22"/>
          <w:szCs w:val="22"/>
        </w:rPr>
        <w:t xml:space="preserve"> </w:t>
      </w:r>
      <w:r w:rsidRPr="00EE0070">
        <w:rPr>
          <w:rFonts w:asciiTheme="minorHAnsi" w:hAnsiTheme="minorHAnsi" w:cstheme="minorHAnsi"/>
          <w:spacing w:val="-1"/>
          <w:sz w:val="22"/>
          <w:szCs w:val="22"/>
        </w:rPr>
        <w:t>aléatoires</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identifiant</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7"/>
          <w:sz w:val="22"/>
          <w:szCs w:val="22"/>
        </w:rPr>
        <w:t xml:space="preserve"> </w:t>
      </w:r>
      <w:r w:rsidRPr="00EE0070">
        <w:rPr>
          <w:rFonts w:asciiTheme="minorHAnsi" w:hAnsiTheme="minorHAnsi" w:cstheme="minorHAnsi"/>
          <w:spacing w:val="-1"/>
          <w:sz w:val="22"/>
          <w:szCs w:val="22"/>
        </w:rPr>
        <w:t>série</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correspondant</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(situation</w:t>
      </w:r>
      <w:r w:rsidRPr="00EE0070">
        <w:rPr>
          <w:rFonts w:asciiTheme="minorHAnsi" w:hAnsiTheme="minorHAnsi" w:cstheme="minorHAnsi"/>
          <w:spacing w:val="37"/>
          <w:sz w:val="22"/>
          <w:szCs w:val="22"/>
        </w:rPr>
        <w:t xml:space="preserve"> </w:t>
      </w:r>
      <w:r w:rsidRPr="00EE0070">
        <w:rPr>
          <w:rFonts w:asciiTheme="minorHAnsi" w:hAnsiTheme="minorHAnsi" w:cstheme="minorHAnsi"/>
          <w:spacing w:val="-1"/>
          <w:sz w:val="22"/>
          <w:szCs w:val="22"/>
        </w:rPr>
        <w:t>légitime</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fonction</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objectifs</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5"/>
          <w:w w:val="99"/>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poursuivis).</w:t>
      </w:r>
    </w:p>
    <w:p w14:paraId="5BD97BEE" w14:textId="10CF1D73" w:rsidR="00477B72" w:rsidRPr="00EE0070" w:rsidRDefault="00477B72" w:rsidP="00AD7921">
      <w:pPr>
        <w:pStyle w:val="Corpsdetexte"/>
        <w:kinsoku w:val="0"/>
        <w:overflowPunct w:val="0"/>
        <w:ind w:right="143"/>
        <w:jc w:val="both"/>
        <w:rPr>
          <w:rFonts w:asciiTheme="minorHAnsi" w:hAnsiTheme="minorHAnsi" w:cstheme="minorHAnsi"/>
          <w:i w:val="0"/>
          <w:iCs w:val="0"/>
          <w:sz w:val="22"/>
          <w:szCs w:val="22"/>
        </w:rPr>
      </w:pPr>
      <w:r w:rsidRPr="00EE0070">
        <w:rPr>
          <w:rFonts w:asciiTheme="minorHAnsi" w:hAnsiTheme="minorHAnsi" w:cstheme="minorHAnsi"/>
          <w:sz w:val="22"/>
          <w:szCs w:val="22"/>
        </w:rPr>
        <w:t>Dans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second</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l’anonymat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strict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peut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pas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garanti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identifiées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identifiable</w:t>
      </w:r>
      <w:r w:rsidR="00916F5B">
        <w:rPr>
          <w:rFonts w:asciiTheme="minorHAnsi" w:hAnsiTheme="minorHAnsi" w:cstheme="minorHAnsi"/>
          <w:sz w:val="22"/>
          <w:szCs w:val="22"/>
        </w:rPr>
        <w: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documents,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64"/>
          <w:w w:val="99"/>
          <w:sz w:val="22"/>
          <w:szCs w:val="22"/>
        </w:rPr>
        <w:t xml:space="preserve"> </w:t>
      </w:r>
      <w:r w:rsidRPr="00EE0070">
        <w:rPr>
          <w:rFonts w:asciiTheme="minorHAnsi" w:hAnsiTheme="minorHAnsi" w:cstheme="minorHAnsi"/>
          <w:spacing w:val="-1"/>
          <w:sz w:val="22"/>
          <w:szCs w:val="22"/>
        </w:rPr>
        <w:t>partiellement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temporairement).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convient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alors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w:t>
      </w:r>
    </w:p>
    <w:p w14:paraId="41743446" w14:textId="77777777" w:rsidR="00477B72" w:rsidRPr="00EE0070" w:rsidRDefault="00477B72" w:rsidP="00AD7921">
      <w:pPr>
        <w:pStyle w:val="Corpsdetexte"/>
        <w:numPr>
          <w:ilvl w:val="0"/>
          <w:numId w:val="1"/>
        </w:numPr>
        <w:tabs>
          <w:tab w:val="left" w:pos="553"/>
        </w:tabs>
        <w:kinsoku w:val="0"/>
        <w:overflowPunct w:val="0"/>
        <w:ind w:hanging="117"/>
        <w:jc w:val="both"/>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la</w:t>
      </w:r>
      <w:proofErr w:type="gramEnd"/>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justification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l’absence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d’anonymisation</w:t>
      </w:r>
    </w:p>
    <w:p w14:paraId="220640F7" w14:textId="77777777" w:rsidR="00477B72" w:rsidRPr="00EE0070" w:rsidRDefault="00477B72" w:rsidP="00AD7921">
      <w:pPr>
        <w:pStyle w:val="Corpsdetexte"/>
        <w:numPr>
          <w:ilvl w:val="0"/>
          <w:numId w:val="1"/>
        </w:numPr>
        <w:tabs>
          <w:tab w:val="left" w:pos="553"/>
        </w:tabs>
        <w:kinsoku w:val="0"/>
        <w:overflowPunct w:val="0"/>
        <w:spacing w:line="229" w:lineRule="exact"/>
        <w:ind w:hanging="117"/>
        <w:jc w:val="both"/>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la</w:t>
      </w:r>
      <w:proofErr w:type="gramEnd"/>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description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atteintes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possibles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engendrées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projet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publication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résultats,</w:t>
      </w:r>
    </w:p>
    <w:p w14:paraId="64F70DE8" w14:textId="77777777" w:rsidR="00477B72" w:rsidRPr="00EE0070" w:rsidRDefault="00477B72" w:rsidP="00EE0070">
      <w:pPr>
        <w:pStyle w:val="Corpsdetexte"/>
        <w:numPr>
          <w:ilvl w:val="0"/>
          <w:numId w:val="1"/>
        </w:numPr>
        <w:tabs>
          <w:tab w:val="left" w:pos="553"/>
        </w:tabs>
        <w:kinsoku w:val="0"/>
        <w:overflowPunct w:val="0"/>
        <w:spacing w:line="229" w:lineRule="exact"/>
        <w:ind w:hanging="117"/>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les</w:t>
      </w:r>
      <w:proofErr w:type="gramEnd"/>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précautions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prises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face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risque.</w:t>
      </w:r>
    </w:p>
    <w:p w14:paraId="74DD76BD"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6F211B5B" w14:textId="77777777" w:rsidR="00477B72" w:rsidRPr="00EE0070" w:rsidRDefault="00477B72" w:rsidP="00EE0070">
      <w:pPr>
        <w:pStyle w:val="Titre3"/>
        <w:kinsoku w:val="0"/>
        <w:overflowPunct w:val="0"/>
        <w:spacing w:before="109"/>
        <w:rPr>
          <w:rFonts w:asciiTheme="minorHAnsi" w:hAnsiTheme="minorHAnsi" w:cstheme="minorHAnsi"/>
          <w:b w:val="0"/>
          <w:bCs w:val="0"/>
        </w:rPr>
      </w:pPr>
      <w:r w:rsidRPr="00EE0070">
        <w:rPr>
          <w:rFonts w:asciiTheme="minorHAnsi" w:hAnsiTheme="minorHAnsi" w:cstheme="minorHAnsi"/>
          <w:spacing w:val="-1"/>
        </w:rPr>
        <w:t>Personnes</w:t>
      </w:r>
      <w:r w:rsidRPr="00EE0070">
        <w:rPr>
          <w:rFonts w:asciiTheme="minorHAnsi" w:hAnsiTheme="minorHAnsi" w:cstheme="minorHAnsi"/>
        </w:rPr>
        <w:t xml:space="preserve"> </w:t>
      </w:r>
      <w:r w:rsidRPr="00EE0070">
        <w:rPr>
          <w:rFonts w:asciiTheme="minorHAnsi" w:hAnsiTheme="minorHAnsi" w:cstheme="minorHAnsi"/>
          <w:spacing w:val="-2"/>
        </w:rPr>
        <w:t>ayant</w:t>
      </w:r>
      <w:r w:rsidRPr="00EE0070">
        <w:rPr>
          <w:rFonts w:asciiTheme="minorHAnsi" w:hAnsiTheme="minorHAnsi" w:cstheme="minorHAnsi"/>
          <w:spacing w:val="2"/>
        </w:rPr>
        <w:t xml:space="preserve"> </w:t>
      </w:r>
      <w:r w:rsidRPr="00EE0070">
        <w:rPr>
          <w:rFonts w:asciiTheme="minorHAnsi" w:hAnsiTheme="minorHAnsi" w:cstheme="minorHAnsi"/>
          <w:spacing w:val="-1"/>
        </w:rPr>
        <w:t>accès</w:t>
      </w:r>
      <w:r w:rsidRPr="00EE0070">
        <w:rPr>
          <w:rFonts w:asciiTheme="minorHAnsi" w:hAnsiTheme="minorHAnsi" w:cstheme="minorHAnsi"/>
        </w:rPr>
        <w:t xml:space="preserve"> </w:t>
      </w:r>
      <w:r w:rsidRPr="00EE0070">
        <w:rPr>
          <w:rFonts w:asciiTheme="minorHAnsi" w:hAnsiTheme="minorHAnsi" w:cstheme="minorHAnsi"/>
          <w:spacing w:val="-1"/>
        </w:rPr>
        <w:t>aux</w:t>
      </w:r>
      <w:r w:rsidRPr="00EE0070">
        <w:rPr>
          <w:rFonts w:asciiTheme="minorHAnsi" w:hAnsiTheme="minorHAnsi" w:cstheme="minorHAnsi"/>
        </w:rPr>
        <w:t xml:space="preserve"> </w:t>
      </w:r>
      <w:r w:rsidRPr="00EE0070">
        <w:rPr>
          <w:rFonts w:asciiTheme="minorHAnsi" w:hAnsiTheme="minorHAnsi" w:cstheme="minorHAnsi"/>
          <w:spacing w:val="-1"/>
        </w:rPr>
        <w:t>données</w:t>
      </w:r>
    </w:p>
    <w:p w14:paraId="64236512" w14:textId="77777777" w:rsidR="00477B72" w:rsidRPr="00EE0070" w:rsidRDefault="00477B72" w:rsidP="00EE0070">
      <w:pPr>
        <w:pStyle w:val="Corpsdetexte"/>
        <w:kinsoku w:val="0"/>
        <w:overflowPunct w:val="0"/>
        <w:spacing w:before="53"/>
        <w:rPr>
          <w:rFonts w:asciiTheme="minorHAnsi" w:hAnsiTheme="minorHAnsi" w:cstheme="minorHAnsi"/>
          <w:i w:val="0"/>
          <w:iCs w:val="0"/>
          <w:sz w:val="22"/>
          <w:szCs w:val="22"/>
        </w:rPr>
      </w:pPr>
      <w:r w:rsidRPr="00EE0070">
        <w:rPr>
          <w:rFonts w:asciiTheme="minorHAnsi" w:hAnsiTheme="minorHAnsi" w:cstheme="minorHAnsi"/>
          <w:sz w:val="22"/>
          <w:szCs w:val="22"/>
        </w:rPr>
        <w:t>Vous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auront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accès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aux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données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chercheur(s)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adjoint(s),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etc.</w:t>
      </w:r>
    </w:p>
    <w:p w14:paraId="3CE95CD9"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5F9BCD97" w14:textId="77777777" w:rsidR="00477B72" w:rsidRPr="00EE0070" w:rsidRDefault="00477B72" w:rsidP="00EE0070">
      <w:pPr>
        <w:pStyle w:val="Titre2"/>
        <w:numPr>
          <w:ilvl w:val="1"/>
          <w:numId w:val="3"/>
        </w:numPr>
        <w:tabs>
          <w:tab w:val="left" w:pos="453"/>
        </w:tabs>
        <w:kinsoku w:val="0"/>
        <w:overflowPunct w:val="0"/>
        <w:ind w:left="452" w:hanging="300"/>
        <w:rPr>
          <w:rFonts w:asciiTheme="minorHAnsi" w:hAnsiTheme="minorHAnsi" w:cstheme="minorHAnsi"/>
          <w:b w:val="0"/>
          <w:bCs w:val="0"/>
          <w:sz w:val="22"/>
          <w:szCs w:val="22"/>
        </w:rPr>
      </w:pPr>
      <w:r w:rsidRPr="00EE0070">
        <w:rPr>
          <w:rFonts w:asciiTheme="minorHAnsi" w:hAnsiTheme="minorHAnsi" w:cstheme="minorHAnsi"/>
          <w:spacing w:val="-1"/>
          <w:sz w:val="22"/>
          <w:szCs w:val="22"/>
        </w:rPr>
        <w:t>Archivage</w:t>
      </w:r>
    </w:p>
    <w:p w14:paraId="772B151C"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4AD5CBA8" w14:textId="77777777" w:rsidR="00477B72" w:rsidRPr="00EE0070" w:rsidRDefault="00477B72" w:rsidP="00EE0070">
      <w:pPr>
        <w:pStyle w:val="Titre3"/>
        <w:kinsoku w:val="0"/>
        <w:overflowPunct w:val="0"/>
        <w:spacing w:before="0" w:line="340" w:lineRule="auto"/>
        <w:ind w:right="161"/>
        <w:rPr>
          <w:rFonts w:asciiTheme="minorHAnsi" w:hAnsiTheme="minorHAnsi" w:cstheme="minorHAnsi"/>
          <w:b w:val="0"/>
          <w:bCs w:val="0"/>
        </w:rPr>
      </w:pPr>
      <w:r w:rsidRPr="00EE0070">
        <w:rPr>
          <w:rFonts w:asciiTheme="minorHAnsi" w:hAnsiTheme="minorHAnsi" w:cstheme="minorHAnsi"/>
          <w:spacing w:val="-2"/>
        </w:rPr>
        <w:t>Type</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rPr>
        <w:t xml:space="preserve"> </w:t>
      </w:r>
      <w:r w:rsidRPr="00EE0070">
        <w:rPr>
          <w:rFonts w:asciiTheme="minorHAnsi" w:hAnsiTheme="minorHAnsi" w:cstheme="minorHAnsi"/>
          <w:spacing w:val="-1"/>
        </w:rPr>
        <w:t>données</w:t>
      </w:r>
      <w:r w:rsidRPr="00EE0070">
        <w:rPr>
          <w:rFonts w:asciiTheme="minorHAnsi" w:hAnsiTheme="minorHAnsi" w:cstheme="minorHAnsi"/>
        </w:rPr>
        <w:t xml:space="preserve"> </w:t>
      </w:r>
      <w:r w:rsidRPr="00EE0070">
        <w:rPr>
          <w:rFonts w:asciiTheme="minorHAnsi" w:hAnsiTheme="minorHAnsi" w:cstheme="minorHAnsi"/>
          <w:spacing w:val="-2"/>
        </w:rPr>
        <w:t>archivées</w:t>
      </w:r>
      <w:r w:rsidRPr="00EE0070">
        <w:rPr>
          <w:rFonts w:asciiTheme="minorHAnsi" w:hAnsiTheme="minorHAnsi" w:cstheme="minorHAnsi"/>
        </w:rPr>
        <w:t xml:space="preserve"> </w:t>
      </w:r>
      <w:r w:rsidRPr="00EE0070">
        <w:rPr>
          <w:rFonts w:asciiTheme="minorHAnsi" w:hAnsiTheme="minorHAnsi" w:cstheme="minorHAnsi"/>
          <w:spacing w:val="-1"/>
        </w:rPr>
        <w:t xml:space="preserve">(préciser si </w:t>
      </w:r>
      <w:r w:rsidRPr="00EE0070">
        <w:rPr>
          <w:rFonts w:asciiTheme="minorHAnsi" w:hAnsiTheme="minorHAnsi" w:cstheme="minorHAnsi"/>
          <w:spacing w:val="-2"/>
        </w:rPr>
        <w:t>données</w:t>
      </w:r>
      <w:r w:rsidRPr="00EE0070">
        <w:rPr>
          <w:rFonts w:asciiTheme="minorHAnsi" w:hAnsiTheme="minorHAnsi" w:cstheme="minorHAnsi"/>
        </w:rPr>
        <w:t xml:space="preserve"> </w:t>
      </w:r>
      <w:r w:rsidRPr="00EE0070">
        <w:rPr>
          <w:rFonts w:asciiTheme="minorHAnsi" w:hAnsiTheme="minorHAnsi" w:cstheme="minorHAnsi"/>
          <w:spacing w:val="-1"/>
        </w:rPr>
        <w:t>identifiantes, directement ou</w:t>
      </w:r>
      <w:r w:rsidRPr="00EE0070">
        <w:rPr>
          <w:rFonts w:asciiTheme="minorHAnsi" w:hAnsiTheme="minorHAnsi" w:cstheme="minorHAnsi"/>
        </w:rPr>
        <w:t xml:space="preserve"> </w:t>
      </w:r>
      <w:r w:rsidRPr="00EE0070">
        <w:rPr>
          <w:rFonts w:asciiTheme="minorHAnsi" w:hAnsiTheme="minorHAnsi" w:cstheme="minorHAnsi"/>
          <w:spacing w:val="-1"/>
        </w:rPr>
        <w:t xml:space="preserve">par recoupement) </w:t>
      </w:r>
      <w:r w:rsidRPr="00EE0070">
        <w:rPr>
          <w:rFonts w:asciiTheme="minorHAnsi" w:hAnsiTheme="minorHAnsi" w:cstheme="minorHAnsi"/>
        </w:rPr>
        <w:t>:</w:t>
      </w:r>
      <w:r w:rsidRPr="00EE0070">
        <w:rPr>
          <w:rFonts w:asciiTheme="minorHAnsi" w:hAnsiTheme="minorHAnsi" w:cstheme="minorHAnsi"/>
          <w:spacing w:val="59"/>
        </w:rPr>
        <w:t xml:space="preserve"> </w:t>
      </w:r>
      <w:r w:rsidRPr="00EE0070">
        <w:rPr>
          <w:rFonts w:asciiTheme="minorHAnsi" w:hAnsiTheme="minorHAnsi" w:cstheme="minorHAnsi"/>
          <w:spacing w:val="-1"/>
        </w:rPr>
        <w:t>Durée</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l’archivage</w:t>
      </w:r>
      <w:r w:rsidRPr="00EE0070">
        <w:rPr>
          <w:rFonts w:asciiTheme="minorHAnsi" w:hAnsiTheme="minorHAnsi" w:cstheme="minorHAnsi"/>
        </w:rPr>
        <w:t xml:space="preserve"> :</w:t>
      </w:r>
    </w:p>
    <w:p w14:paraId="06F2C8DF" w14:textId="4DF90B47" w:rsidR="00477B72" w:rsidRPr="00EE0070" w:rsidRDefault="00477B72" w:rsidP="00EE0070">
      <w:pPr>
        <w:pStyle w:val="Corpsdetexte"/>
        <w:kinsoku w:val="0"/>
        <w:overflowPunct w:val="0"/>
        <w:spacing w:line="194" w:lineRule="exact"/>
        <w:rPr>
          <w:rFonts w:asciiTheme="minorHAnsi" w:hAnsiTheme="minorHAnsi" w:cstheme="minorHAnsi"/>
          <w:i w:val="0"/>
          <w:iCs w:val="0"/>
          <w:sz w:val="22"/>
          <w:szCs w:val="22"/>
        </w:rPr>
      </w:pPr>
      <w:r w:rsidRPr="00EE0070">
        <w:rPr>
          <w:rFonts w:asciiTheme="minorHAnsi" w:hAnsiTheme="minorHAnsi" w:cstheme="minorHAnsi"/>
          <w:i w:val="0"/>
          <w:iCs w:val="0"/>
          <w:spacing w:val="-1"/>
          <w:sz w:val="22"/>
          <w:szCs w:val="22"/>
        </w:rPr>
        <w:t xml:space="preserve">Le </w:t>
      </w:r>
      <w:r w:rsidR="00AC1D69" w:rsidRPr="00EE0070">
        <w:rPr>
          <w:rFonts w:asciiTheme="minorHAnsi" w:hAnsiTheme="minorHAnsi" w:cstheme="minorHAnsi"/>
          <w:i w:val="0"/>
          <w:iCs w:val="0"/>
          <w:sz w:val="22"/>
          <w:szCs w:val="22"/>
        </w:rPr>
        <w:t>CER</w:t>
      </w:r>
      <w:r w:rsidR="00916F5B">
        <w:rPr>
          <w:rFonts w:asciiTheme="minorHAnsi" w:hAnsiTheme="minorHAnsi" w:cstheme="minorHAnsi"/>
          <w:i w:val="0"/>
          <w:iCs w:val="0"/>
          <w:sz w:val="22"/>
          <w:szCs w:val="22"/>
        </w:rPr>
        <w:t>NI</w:t>
      </w:r>
      <w:r w:rsidRPr="00EE0070">
        <w:rPr>
          <w:rFonts w:asciiTheme="minorHAnsi" w:hAnsiTheme="minorHAnsi" w:cstheme="minorHAnsi"/>
          <w:i w:val="0"/>
          <w:iCs w:val="0"/>
          <w:spacing w:val="-1"/>
          <w:sz w:val="22"/>
          <w:szCs w:val="22"/>
        </w:rPr>
        <w:t xml:space="preserve"> conseille une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 xml:space="preserve">durée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15</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 xml:space="preserve">ans d’archivage </w:t>
      </w:r>
      <w:r w:rsidRPr="00EE0070">
        <w:rPr>
          <w:rFonts w:asciiTheme="minorHAnsi" w:hAnsiTheme="minorHAnsi" w:cstheme="minorHAnsi"/>
          <w:i w:val="0"/>
          <w:iCs w:val="0"/>
          <w:sz w:val="22"/>
          <w:szCs w:val="22"/>
        </w:rPr>
        <w:t>des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données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après</w:t>
      </w:r>
      <w:r w:rsidRPr="00EE0070">
        <w:rPr>
          <w:rFonts w:asciiTheme="minorHAnsi" w:hAnsiTheme="minorHAnsi" w:cstheme="minorHAnsi"/>
          <w:i w:val="0"/>
          <w:iCs w:val="0"/>
          <w:spacing w:val="-1"/>
          <w:sz w:val="22"/>
          <w:szCs w:val="22"/>
        </w:rPr>
        <w:t xml:space="preserve"> le recueil. </w:t>
      </w:r>
      <w:r w:rsidRPr="00EE0070">
        <w:rPr>
          <w:rFonts w:asciiTheme="minorHAnsi" w:hAnsiTheme="minorHAnsi" w:cstheme="minorHAnsi"/>
          <w:i w:val="0"/>
          <w:iCs w:val="0"/>
          <w:sz w:val="22"/>
          <w:szCs w:val="22"/>
        </w:rPr>
        <w:t>En</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tout</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pacing w:val="-1"/>
          <w:sz w:val="22"/>
          <w:szCs w:val="22"/>
        </w:rPr>
        <w:t>état</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cause,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2"/>
          <w:sz w:val="22"/>
          <w:szCs w:val="22"/>
        </w:rPr>
        <w:t>une</w:t>
      </w:r>
      <w:r w:rsidRPr="00EE0070">
        <w:rPr>
          <w:rFonts w:asciiTheme="minorHAnsi" w:hAnsiTheme="minorHAnsi" w:cstheme="minorHAnsi"/>
          <w:i w:val="0"/>
          <w:iCs w:val="0"/>
          <w:spacing w:val="-1"/>
          <w:sz w:val="22"/>
          <w:szCs w:val="22"/>
        </w:rPr>
        <w:t xml:space="preserve"> durée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z w:val="22"/>
          <w:szCs w:val="22"/>
        </w:rPr>
        <w:t>5</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pacing w:val="-1"/>
          <w:sz w:val="22"/>
          <w:szCs w:val="22"/>
        </w:rPr>
        <w:t>ans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pacing w:val="-1"/>
          <w:sz w:val="22"/>
          <w:szCs w:val="22"/>
        </w:rPr>
        <w:t>est</w:t>
      </w:r>
    </w:p>
    <w:p w14:paraId="2B10C883" w14:textId="40F1A78F" w:rsidR="00477B72" w:rsidRPr="00EE0070" w:rsidRDefault="00477B72" w:rsidP="00EE0070">
      <w:pPr>
        <w:pStyle w:val="Corpsdetexte"/>
        <w:kinsoku w:val="0"/>
        <w:overflowPunct w:val="0"/>
        <w:ind w:right="142"/>
        <w:rPr>
          <w:rFonts w:asciiTheme="minorHAnsi" w:hAnsiTheme="minorHAnsi" w:cstheme="minorHAnsi"/>
          <w:i w:val="0"/>
          <w:iCs w:val="0"/>
          <w:sz w:val="22"/>
          <w:szCs w:val="22"/>
        </w:rPr>
      </w:pPr>
      <w:proofErr w:type="gramStart"/>
      <w:r w:rsidRPr="00EE0070">
        <w:rPr>
          <w:rFonts w:asciiTheme="minorHAnsi" w:hAnsiTheme="minorHAnsi" w:cstheme="minorHAnsi"/>
          <w:i w:val="0"/>
          <w:iCs w:val="0"/>
          <w:spacing w:val="-1"/>
          <w:sz w:val="22"/>
          <w:szCs w:val="22"/>
        </w:rPr>
        <w:t>un</w:t>
      </w:r>
      <w:proofErr w:type="gramEnd"/>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minimum</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incompressible.</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z w:val="22"/>
          <w:szCs w:val="22"/>
        </w:rPr>
        <w:t>En</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ce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qui</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concerne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l’archivage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des</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formulaires</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(nécessairement</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identifiables),</w:t>
      </w:r>
      <w:r w:rsidRPr="00EE0070">
        <w:rPr>
          <w:rFonts w:asciiTheme="minorHAnsi" w:hAnsiTheme="minorHAnsi" w:cstheme="minorHAnsi"/>
          <w:i w:val="0"/>
          <w:iCs w:val="0"/>
          <w:spacing w:val="141"/>
          <w:w w:val="99"/>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35"/>
          <w:sz w:val="22"/>
          <w:szCs w:val="22"/>
        </w:rPr>
        <w:t xml:space="preserve"> </w:t>
      </w:r>
      <w:r w:rsidR="00AC1D69" w:rsidRPr="00EE0070">
        <w:rPr>
          <w:rFonts w:asciiTheme="minorHAnsi" w:hAnsiTheme="minorHAnsi" w:cstheme="minorHAnsi"/>
          <w:i w:val="0"/>
          <w:iCs w:val="0"/>
          <w:sz w:val="22"/>
          <w:szCs w:val="22"/>
        </w:rPr>
        <w:t>CER</w:t>
      </w:r>
      <w:r w:rsidR="00916F5B">
        <w:rPr>
          <w:rFonts w:asciiTheme="minorHAnsi" w:hAnsiTheme="minorHAnsi" w:cstheme="minorHAnsi"/>
          <w:i w:val="0"/>
          <w:iCs w:val="0"/>
          <w:sz w:val="22"/>
          <w:szCs w:val="22"/>
        </w:rPr>
        <w:t>NI</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pacing w:val="-1"/>
          <w:sz w:val="22"/>
          <w:szCs w:val="22"/>
        </w:rPr>
        <w:t>conseille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les</w:t>
      </w:r>
      <w:r w:rsidRPr="00EE0070">
        <w:rPr>
          <w:rFonts w:asciiTheme="minorHAnsi" w:hAnsiTheme="minorHAnsi" w:cstheme="minorHAnsi"/>
          <w:i w:val="0"/>
          <w:iCs w:val="0"/>
          <w:spacing w:val="34"/>
          <w:sz w:val="22"/>
          <w:szCs w:val="22"/>
        </w:rPr>
        <w:t xml:space="preserve"> </w:t>
      </w:r>
      <w:r w:rsidRPr="00EE0070">
        <w:rPr>
          <w:rFonts w:asciiTheme="minorHAnsi" w:hAnsiTheme="minorHAnsi" w:cstheme="minorHAnsi"/>
          <w:i w:val="0"/>
          <w:iCs w:val="0"/>
          <w:spacing w:val="-1"/>
          <w:sz w:val="22"/>
          <w:szCs w:val="22"/>
        </w:rPr>
        <w:t>conserver</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10</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ans</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à</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compter</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pacing w:val="-1"/>
          <w:sz w:val="22"/>
          <w:szCs w:val="22"/>
        </w:rPr>
        <w:t>publication</w:t>
      </w:r>
      <w:r w:rsidRPr="00EE0070">
        <w:rPr>
          <w:rFonts w:asciiTheme="minorHAnsi" w:hAnsiTheme="minorHAnsi" w:cstheme="minorHAnsi"/>
          <w:i w:val="0"/>
          <w:iCs w:val="0"/>
          <w:spacing w:val="33"/>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20</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ans</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en</w:t>
      </w:r>
      <w:r w:rsidRPr="00EE0070">
        <w:rPr>
          <w:rFonts w:asciiTheme="minorHAnsi" w:hAnsiTheme="minorHAnsi" w:cstheme="minorHAnsi"/>
          <w:i w:val="0"/>
          <w:iCs w:val="0"/>
          <w:spacing w:val="33"/>
          <w:sz w:val="22"/>
          <w:szCs w:val="22"/>
        </w:rPr>
        <w:t xml:space="preserve"> </w:t>
      </w:r>
      <w:r w:rsidRPr="00EE0070">
        <w:rPr>
          <w:rFonts w:asciiTheme="minorHAnsi" w:hAnsiTheme="minorHAnsi" w:cstheme="minorHAnsi"/>
          <w:i w:val="0"/>
          <w:iCs w:val="0"/>
          <w:sz w:val="22"/>
          <w:szCs w:val="22"/>
        </w:rPr>
        <w:t>cas</w:t>
      </w:r>
      <w:r w:rsidRPr="00EE0070">
        <w:rPr>
          <w:rFonts w:asciiTheme="minorHAnsi" w:hAnsiTheme="minorHAnsi" w:cstheme="minorHAnsi"/>
          <w:i w:val="0"/>
          <w:iCs w:val="0"/>
          <w:spacing w:val="3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non</w:t>
      </w:r>
      <w:r w:rsidRPr="00EE0070">
        <w:rPr>
          <w:rFonts w:asciiTheme="minorHAnsi" w:hAnsiTheme="minorHAnsi" w:cstheme="minorHAnsi"/>
          <w:i w:val="0"/>
          <w:iCs w:val="0"/>
          <w:spacing w:val="34"/>
          <w:sz w:val="22"/>
          <w:szCs w:val="22"/>
        </w:rPr>
        <w:t xml:space="preserve"> </w:t>
      </w:r>
      <w:r w:rsidRPr="00EE0070">
        <w:rPr>
          <w:rFonts w:asciiTheme="minorHAnsi" w:hAnsiTheme="minorHAnsi" w:cstheme="minorHAnsi"/>
          <w:i w:val="0"/>
          <w:iCs w:val="0"/>
          <w:spacing w:val="-1"/>
          <w:sz w:val="22"/>
          <w:szCs w:val="22"/>
        </w:rPr>
        <w:t>publication,</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37"/>
          <w:sz w:val="22"/>
          <w:szCs w:val="22"/>
        </w:rPr>
        <w:t xml:space="preserve"> </w:t>
      </w:r>
      <w:r w:rsidRPr="00EE0070">
        <w:rPr>
          <w:rFonts w:asciiTheme="minorHAnsi" w:hAnsiTheme="minorHAnsi" w:cstheme="minorHAnsi"/>
          <w:i w:val="0"/>
          <w:iCs w:val="0"/>
          <w:spacing w:val="-1"/>
          <w:sz w:val="22"/>
          <w:szCs w:val="22"/>
        </w:rPr>
        <w:t>une</w:t>
      </w:r>
      <w:r w:rsidRPr="00EE0070">
        <w:rPr>
          <w:rFonts w:asciiTheme="minorHAnsi" w:hAnsiTheme="minorHAnsi" w:cstheme="minorHAnsi"/>
          <w:i w:val="0"/>
          <w:iCs w:val="0"/>
          <w:spacing w:val="96"/>
          <w:w w:val="99"/>
          <w:sz w:val="22"/>
          <w:szCs w:val="22"/>
        </w:rPr>
        <w:t xml:space="preserve"> </w:t>
      </w:r>
      <w:r w:rsidRPr="00EE0070">
        <w:rPr>
          <w:rFonts w:asciiTheme="minorHAnsi" w:hAnsiTheme="minorHAnsi" w:cstheme="minorHAnsi"/>
          <w:i w:val="0"/>
          <w:iCs w:val="0"/>
          <w:spacing w:val="-1"/>
          <w:sz w:val="22"/>
          <w:szCs w:val="22"/>
        </w:rPr>
        <w:t>enveloppe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scellée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portant</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mention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w:t>
      </w:r>
      <w:r w:rsidRPr="00EE0070">
        <w:rPr>
          <w:rFonts w:asciiTheme="minorHAnsi" w:hAnsiTheme="minorHAnsi" w:cstheme="minorHAnsi"/>
          <w:i w:val="0"/>
          <w:iCs w:val="0"/>
          <w:spacing w:val="12"/>
          <w:sz w:val="22"/>
          <w:szCs w:val="22"/>
        </w:rPr>
        <w:t xml:space="preserve"> </w:t>
      </w:r>
      <w:r w:rsidRPr="00EE0070">
        <w:rPr>
          <w:rFonts w:asciiTheme="minorHAnsi" w:hAnsiTheme="minorHAnsi" w:cstheme="minorHAnsi"/>
          <w:i w:val="0"/>
          <w:iCs w:val="0"/>
          <w:sz w:val="22"/>
          <w:szCs w:val="22"/>
        </w:rPr>
        <w:t>«</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J’atteste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que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cette</w:t>
      </w:r>
      <w:r w:rsidRPr="00EE0070">
        <w:rPr>
          <w:rFonts w:asciiTheme="minorHAnsi" w:hAnsiTheme="minorHAnsi" w:cstheme="minorHAnsi"/>
          <w:i w:val="0"/>
          <w:iCs w:val="0"/>
          <w:spacing w:val="13"/>
          <w:sz w:val="22"/>
          <w:szCs w:val="22"/>
        </w:rPr>
        <w:t xml:space="preserve"> </w:t>
      </w:r>
      <w:r w:rsidRPr="00EE0070">
        <w:rPr>
          <w:rFonts w:asciiTheme="minorHAnsi" w:hAnsiTheme="minorHAnsi" w:cstheme="minorHAnsi"/>
          <w:i w:val="0"/>
          <w:iCs w:val="0"/>
          <w:spacing w:val="-1"/>
          <w:sz w:val="22"/>
          <w:szCs w:val="22"/>
        </w:rPr>
        <w:t>enveloppe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contient</w:t>
      </w:r>
      <w:r w:rsidRPr="00EE0070">
        <w:rPr>
          <w:rFonts w:asciiTheme="minorHAnsi" w:hAnsiTheme="minorHAnsi" w:cstheme="minorHAnsi"/>
          <w:i w:val="0"/>
          <w:iCs w:val="0"/>
          <w:spacing w:val="12"/>
          <w:sz w:val="22"/>
          <w:szCs w:val="22"/>
        </w:rPr>
        <w:t xml:space="preserve"> </w:t>
      </w:r>
      <w:r w:rsidRPr="00EE0070">
        <w:rPr>
          <w:rFonts w:asciiTheme="minorHAnsi" w:hAnsiTheme="minorHAnsi" w:cstheme="minorHAnsi"/>
          <w:i w:val="0"/>
          <w:iCs w:val="0"/>
          <w:sz w:val="22"/>
          <w:szCs w:val="22"/>
        </w:rPr>
        <w:t>x</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(nombre)</w:t>
      </w:r>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consentement(s)</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z w:val="22"/>
          <w:szCs w:val="22"/>
        </w:rPr>
        <w:t>x</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formulaire(s)</w:t>
      </w:r>
      <w:r w:rsidRPr="00EE0070">
        <w:rPr>
          <w:rFonts w:asciiTheme="minorHAnsi" w:hAnsiTheme="minorHAnsi" w:cstheme="minorHAnsi"/>
          <w:i w:val="0"/>
          <w:iCs w:val="0"/>
          <w:spacing w:val="133"/>
          <w:w w:val="99"/>
          <w:sz w:val="22"/>
          <w:szCs w:val="22"/>
        </w:rPr>
        <w:t xml:space="preserve"> </w:t>
      </w:r>
      <w:r w:rsidRPr="00EE0070">
        <w:rPr>
          <w:rFonts w:asciiTheme="minorHAnsi" w:hAnsiTheme="minorHAnsi" w:cstheme="minorHAnsi"/>
          <w:i w:val="0"/>
          <w:iCs w:val="0"/>
          <w:spacing w:val="-1"/>
          <w:sz w:val="22"/>
          <w:szCs w:val="22"/>
        </w:rPr>
        <w:t>d’information</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conformes,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recueillis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dans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cadre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l’étude</w:t>
      </w:r>
      <w:r w:rsidRPr="00EE0070">
        <w:rPr>
          <w:rFonts w:asciiTheme="minorHAnsi" w:hAnsiTheme="minorHAnsi" w:cstheme="minorHAnsi"/>
          <w:i w:val="0"/>
          <w:iCs w:val="0"/>
          <w:spacing w:val="-5"/>
          <w:sz w:val="22"/>
          <w:szCs w:val="22"/>
        </w:rPr>
        <w:t xml:space="preserve"> </w:t>
      </w:r>
      <w:proofErr w:type="gramStart"/>
      <w:r w:rsidRPr="00EE0070">
        <w:rPr>
          <w:rFonts w:asciiTheme="minorHAnsi" w:hAnsiTheme="minorHAnsi" w:cstheme="minorHAnsi"/>
          <w:i w:val="0"/>
          <w:iCs w:val="0"/>
          <w:spacing w:val="-1"/>
          <w:sz w:val="22"/>
          <w:szCs w:val="22"/>
        </w:rPr>
        <w:t>xxx»</w:t>
      </w:r>
      <w:proofErr w:type="gramEnd"/>
      <w:r w:rsidRPr="00EE0070">
        <w:rPr>
          <w:rFonts w:asciiTheme="minorHAnsi" w:hAnsiTheme="minorHAnsi" w:cstheme="minorHAnsi"/>
          <w:i w:val="0"/>
          <w:iCs w:val="0"/>
          <w:spacing w:val="-1"/>
          <w:sz w:val="22"/>
          <w:szCs w:val="22"/>
        </w:rPr>
        <w: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suivie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du</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nom</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du</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responsable.</w:t>
      </w:r>
    </w:p>
    <w:p w14:paraId="3DE91797" w14:textId="77777777" w:rsidR="00477B72" w:rsidRPr="00EE0070" w:rsidRDefault="00477B72" w:rsidP="00EE0070">
      <w:pPr>
        <w:pStyle w:val="Corpsdetexte"/>
        <w:kinsoku w:val="0"/>
        <w:overflowPunct w:val="0"/>
        <w:spacing w:before="99" w:line="340" w:lineRule="auto"/>
        <w:ind w:right="7275"/>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Lieu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l’archivage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6"/>
          <w:sz w:val="22"/>
          <w:szCs w:val="22"/>
        </w:rPr>
        <w:t xml:space="preserve"> </w:t>
      </w:r>
      <w:r w:rsidRPr="00EE0070">
        <w:rPr>
          <w:rFonts w:asciiTheme="minorHAnsi" w:hAnsiTheme="minorHAnsi" w:cstheme="minorHAnsi"/>
          <w:b/>
          <w:bCs/>
          <w:i w:val="0"/>
          <w:iCs w:val="0"/>
          <w:spacing w:val="-1"/>
          <w:sz w:val="22"/>
          <w:szCs w:val="22"/>
        </w:rPr>
        <w:t>Personne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responsable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w:t>
      </w:r>
    </w:p>
    <w:p w14:paraId="323AD911" w14:textId="77777777" w:rsidR="00477B72" w:rsidRPr="00EE0070" w:rsidRDefault="00477B72" w:rsidP="00EE0070">
      <w:pPr>
        <w:pStyle w:val="Corpsdetexte"/>
        <w:kinsoku w:val="0"/>
        <w:overflowPunct w:val="0"/>
        <w:spacing w:before="2"/>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Possibilité</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destruction</w:t>
      </w:r>
      <w:r w:rsidRPr="00EE0070">
        <w:rPr>
          <w:rFonts w:asciiTheme="minorHAnsi" w:hAnsiTheme="minorHAnsi" w:cstheme="minorHAnsi"/>
          <w:b/>
          <w:bCs/>
          <w:i w:val="0"/>
          <w:iCs w:val="0"/>
          <w:sz w:val="22"/>
          <w:szCs w:val="22"/>
        </w:rPr>
        <w:t xml:space="preserve"> à</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 xml:space="preserve">la </w:t>
      </w:r>
      <w:r w:rsidRPr="00EE0070">
        <w:rPr>
          <w:rFonts w:asciiTheme="minorHAnsi" w:hAnsiTheme="minorHAnsi" w:cstheme="minorHAnsi"/>
          <w:b/>
          <w:bCs/>
          <w:i w:val="0"/>
          <w:iCs w:val="0"/>
          <w:spacing w:val="-1"/>
          <w:sz w:val="22"/>
          <w:szCs w:val="22"/>
        </w:rPr>
        <w:t>demande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participant </w:t>
      </w:r>
      <w:r w:rsidRPr="00EE0070">
        <w:rPr>
          <w:rFonts w:asciiTheme="minorHAnsi" w:hAnsiTheme="minorHAnsi" w:cstheme="minorHAnsi"/>
          <w:b/>
          <w:bCs/>
          <w:spacing w:val="-1"/>
          <w:sz w:val="22"/>
          <w:szCs w:val="22"/>
        </w:rPr>
        <w:t>(voir cas</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de</w:t>
      </w:r>
      <w:r w:rsidRPr="00EE0070">
        <w:rPr>
          <w:rFonts w:asciiTheme="minorHAnsi" w:hAnsiTheme="minorHAnsi" w:cstheme="minorHAnsi"/>
          <w:b/>
          <w:bCs/>
          <w:spacing w:val="-2"/>
          <w:sz w:val="22"/>
          <w:szCs w:val="22"/>
        </w:rPr>
        <w:t xml:space="preserve"> </w:t>
      </w:r>
      <w:r w:rsidRPr="00EE0070">
        <w:rPr>
          <w:rFonts w:asciiTheme="minorHAnsi" w:hAnsiTheme="minorHAnsi" w:cstheme="minorHAnsi"/>
          <w:b/>
          <w:bCs/>
          <w:spacing w:val="-1"/>
          <w:sz w:val="22"/>
          <w:szCs w:val="22"/>
        </w:rPr>
        <w:t>figure</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section</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4)</w:t>
      </w:r>
      <w:r w:rsidRPr="00EE0070">
        <w:rPr>
          <w:rFonts w:asciiTheme="minorHAnsi" w:hAnsiTheme="minorHAnsi" w:cstheme="minorHAnsi"/>
          <w:b/>
          <w:bCs/>
          <w:spacing w:val="-3"/>
          <w:sz w:val="22"/>
          <w:szCs w:val="22"/>
        </w:rPr>
        <w:t xml:space="preserve"> </w:t>
      </w:r>
      <w:r w:rsidRPr="00EE0070">
        <w:rPr>
          <w:rFonts w:asciiTheme="minorHAnsi" w:hAnsiTheme="minorHAnsi" w:cstheme="minorHAnsi"/>
          <w:b/>
          <w:bCs/>
          <w:i w:val="0"/>
          <w:iCs w:val="0"/>
          <w:sz w:val="22"/>
          <w:szCs w:val="22"/>
        </w:rPr>
        <w:t>:</w:t>
      </w:r>
    </w:p>
    <w:p w14:paraId="16A63985" w14:textId="77777777" w:rsidR="00477B72" w:rsidRPr="00EE0070" w:rsidRDefault="00477B72" w:rsidP="00EE0070">
      <w:pPr>
        <w:pStyle w:val="Corpsdetexte"/>
        <w:kinsoku w:val="0"/>
        <w:overflowPunct w:val="0"/>
        <w:spacing w:before="3"/>
        <w:ind w:left="0"/>
        <w:rPr>
          <w:rFonts w:asciiTheme="minorHAnsi" w:hAnsiTheme="minorHAnsi" w:cstheme="minorHAnsi"/>
          <w:b/>
          <w:bCs/>
          <w:i w:val="0"/>
          <w:iCs w:val="0"/>
          <w:sz w:val="22"/>
          <w:szCs w:val="22"/>
        </w:rPr>
      </w:pPr>
    </w:p>
    <w:p w14:paraId="01F95CB7" w14:textId="77777777" w:rsidR="00477B72" w:rsidRPr="00EE0070" w:rsidRDefault="00477B72" w:rsidP="00EE0070">
      <w:pPr>
        <w:pStyle w:val="Titre1"/>
        <w:numPr>
          <w:ilvl w:val="0"/>
          <w:numId w:val="3"/>
        </w:numPr>
        <w:tabs>
          <w:tab w:val="left" w:pos="467"/>
        </w:tabs>
        <w:kinsoku w:val="0"/>
        <w:overflowPunct w:val="0"/>
        <w:spacing w:line="275" w:lineRule="auto"/>
        <w:ind w:right="191" w:firstLine="0"/>
        <w:rPr>
          <w:rFonts w:asciiTheme="minorHAnsi" w:hAnsiTheme="minorHAnsi" w:cstheme="minorHAnsi"/>
          <w:b w:val="0"/>
          <w:bCs w:val="0"/>
          <w:sz w:val="22"/>
          <w:szCs w:val="22"/>
        </w:rPr>
      </w:pPr>
      <w:r w:rsidRPr="00EE0070">
        <w:rPr>
          <w:rFonts w:asciiTheme="minorHAnsi" w:hAnsiTheme="minorHAnsi" w:cstheme="minorHAnsi"/>
          <w:spacing w:val="-2"/>
          <w:sz w:val="22"/>
          <w:szCs w:val="22"/>
        </w:rPr>
        <w:t>F</w:t>
      </w:r>
      <w:r w:rsidRPr="00EE0070">
        <w:rPr>
          <w:rFonts w:asciiTheme="minorHAnsi" w:hAnsiTheme="minorHAnsi" w:cstheme="minorHAnsi"/>
          <w:sz w:val="22"/>
          <w:szCs w:val="22"/>
        </w:rPr>
        <w:t>O</w:t>
      </w:r>
      <w:r w:rsidRPr="00EE0070">
        <w:rPr>
          <w:rFonts w:asciiTheme="minorHAnsi" w:hAnsiTheme="minorHAnsi" w:cstheme="minorHAnsi"/>
          <w:spacing w:val="-4"/>
          <w:sz w:val="22"/>
          <w:szCs w:val="22"/>
        </w:rPr>
        <w:t>R</w:t>
      </w:r>
      <w:r w:rsidRPr="00EE0070">
        <w:rPr>
          <w:rFonts w:asciiTheme="minorHAnsi" w:hAnsiTheme="minorHAnsi" w:cstheme="minorHAnsi"/>
          <w:spacing w:val="1"/>
          <w:sz w:val="22"/>
          <w:szCs w:val="22"/>
        </w:rPr>
        <w:t>M</w:t>
      </w:r>
      <w:r w:rsidRPr="00EE0070">
        <w:rPr>
          <w:rFonts w:asciiTheme="minorHAnsi" w:hAnsiTheme="minorHAnsi" w:cstheme="minorHAnsi"/>
          <w:spacing w:val="-2"/>
          <w:sz w:val="22"/>
          <w:szCs w:val="22"/>
        </w:rPr>
        <w:t>U</w:t>
      </w:r>
      <w:r w:rsidRPr="00EE0070">
        <w:rPr>
          <w:rFonts w:asciiTheme="minorHAnsi" w:hAnsiTheme="minorHAnsi" w:cstheme="minorHAnsi"/>
          <w:spacing w:val="1"/>
          <w:sz w:val="22"/>
          <w:szCs w:val="22"/>
        </w:rPr>
        <w:t>L</w:t>
      </w:r>
      <w:r w:rsidRPr="00EE0070">
        <w:rPr>
          <w:rFonts w:asciiTheme="minorHAnsi" w:hAnsiTheme="minorHAnsi" w:cstheme="minorHAnsi"/>
          <w:spacing w:val="-9"/>
          <w:sz w:val="22"/>
          <w:szCs w:val="22"/>
        </w:rPr>
        <w:t>A</w:t>
      </w:r>
      <w:r w:rsidRPr="00EE0070">
        <w:rPr>
          <w:rFonts w:asciiTheme="minorHAnsi" w:hAnsiTheme="minorHAnsi" w:cstheme="minorHAnsi"/>
          <w:spacing w:val="3"/>
          <w:sz w:val="22"/>
          <w:szCs w:val="22"/>
        </w:rPr>
        <w:t>I</w:t>
      </w:r>
      <w:r w:rsidRPr="00EE0070">
        <w:rPr>
          <w:rFonts w:asciiTheme="minorHAnsi" w:hAnsiTheme="minorHAnsi" w:cstheme="minorHAnsi"/>
          <w:spacing w:val="-2"/>
          <w:sz w:val="22"/>
          <w:szCs w:val="22"/>
        </w:rPr>
        <w:t>R</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2"/>
          <w:sz w:val="22"/>
          <w:szCs w:val="22"/>
        </w:rPr>
        <w:t>D</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2"/>
          <w:sz w:val="22"/>
          <w:szCs w:val="22"/>
        </w:rPr>
        <w:t>C</w:t>
      </w:r>
      <w:r w:rsidRPr="00EE0070">
        <w:rPr>
          <w:rFonts w:asciiTheme="minorHAnsi" w:hAnsiTheme="minorHAnsi" w:cstheme="minorHAnsi"/>
          <w:sz w:val="22"/>
          <w:szCs w:val="22"/>
        </w:rPr>
        <w:t>O</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SE</w:t>
      </w:r>
      <w:r w:rsidRPr="00EE0070">
        <w:rPr>
          <w:rFonts w:asciiTheme="minorHAnsi" w:hAnsiTheme="minorHAnsi" w:cstheme="minorHAnsi"/>
          <w:spacing w:val="-2"/>
          <w:sz w:val="22"/>
          <w:szCs w:val="22"/>
        </w:rPr>
        <w:t>NT</w:t>
      </w:r>
      <w:r w:rsidRPr="00EE0070">
        <w:rPr>
          <w:rFonts w:asciiTheme="minorHAnsi" w:hAnsiTheme="minorHAnsi" w:cstheme="minorHAnsi"/>
          <w:spacing w:val="-3"/>
          <w:sz w:val="22"/>
          <w:szCs w:val="22"/>
        </w:rPr>
        <w:t>E</w:t>
      </w:r>
      <w:r w:rsidRPr="00EE0070">
        <w:rPr>
          <w:rFonts w:asciiTheme="minorHAnsi" w:hAnsiTheme="minorHAnsi" w:cstheme="minorHAnsi"/>
          <w:spacing w:val="3"/>
          <w:sz w:val="22"/>
          <w:szCs w:val="22"/>
        </w:rPr>
        <w:t>M</w:t>
      </w:r>
      <w:r w:rsidRPr="00EE0070">
        <w:rPr>
          <w:rFonts w:asciiTheme="minorHAnsi" w:hAnsiTheme="minorHAnsi" w:cstheme="minorHAnsi"/>
          <w:spacing w:val="-3"/>
          <w:sz w:val="22"/>
          <w:szCs w:val="22"/>
        </w:rPr>
        <w:t>E</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 xml:space="preserve">T </w:t>
      </w:r>
      <w:r w:rsidR="00EE0070">
        <w:rPr>
          <w:rFonts w:asciiTheme="minorHAnsi" w:hAnsiTheme="minorHAnsi" w:cstheme="minorHAnsi"/>
          <w:sz w:val="22"/>
          <w:szCs w:val="22"/>
        </w:rPr>
        <w:t>É</w:t>
      </w:r>
      <w:r w:rsidRPr="00EE0070">
        <w:rPr>
          <w:rFonts w:asciiTheme="minorHAnsi" w:hAnsiTheme="minorHAnsi" w:cstheme="minorHAnsi"/>
          <w:spacing w:val="-2"/>
          <w:sz w:val="22"/>
          <w:szCs w:val="22"/>
        </w:rPr>
        <w:t>C</w:t>
      </w:r>
      <w:r w:rsidRPr="00EE0070">
        <w:rPr>
          <w:rFonts w:asciiTheme="minorHAnsi" w:hAnsiTheme="minorHAnsi" w:cstheme="minorHAnsi"/>
          <w:spacing w:val="3"/>
          <w:sz w:val="22"/>
          <w:szCs w:val="22"/>
        </w:rPr>
        <w:t>L</w:t>
      </w:r>
      <w:r w:rsidRPr="00EE0070">
        <w:rPr>
          <w:rFonts w:asciiTheme="minorHAnsi" w:hAnsiTheme="minorHAnsi" w:cstheme="minorHAnsi"/>
          <w:spacing w:val="-9"/>
          <w:sz w:val="22"/>
          <w:szCs w:val="22"/>
        </w:rPr>
        <w:t>A</w:t>
      </w:r>
      <w:r w:rsidRPr="00EE0070">
        <w:rPr>
          <w:rFonts w:asciiTheme="minorHAnsi" w:hAnsiTheme="minorHAnsi" w:cstheme="minorHAnsi"/>
          <w:spacing w:val="1"/>
          <w:sz w:val="22"/>
          <w:szCs w:val="22"/>
        </w:rPr>
        <w:t>I</w:t>
      </w:r>
      <w:r w:rsidRPr="00EE0070">
        <w:rPr>
          <w:rFonts w:asciiTheme="minorHAnsi" w:hAnsiTheme="minorHAnsi" w:cstheme="minorHAnsi"/>
          <w:spacing w:val="-2"/>
          <w:sz w:val="22"/>
          <w:szCs w:val="22"/>
        </w:rPr>
        <w:t>R</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I</w:t>
      </w:r>
      <w:r w:rsidRPr="00EE0070">
        <w:rPr>
          <w:rFonts w:asciiTheme="minorHAnsi" w:hAnsiTheme="minorHAnsi" w:cstheme="minorHAnsi"/>
          <w:spacing w:val="-2"/>
          <w:sz w:val="22"/>
          <w:szCs w:val="22"/>
        </w:rPr>
        <w:t>NC</w:t>
      </w:r>
      <w:r w:rsidRPr="00EE0070">
        <w:rPr>
          <w:rFonts w:asciiTheme="minorHAnsi" w:hAnsiTheme="minorHAnsi" w:cstheme="minorHAnsi"/>
          <w:spacing w:val="1"/>
          <w:sz w:val="22"/>
          <w:szCs w:val="22"/>
        </w:rPr>
        <w:t>L</w:t>
      </w:r>
      <w:r w:rsidRPr="00EE0070">
        <w:rPr>
          <w:rFonts w:asciiTheme="minorHAnsi" w:hAnsiTheme="minorHAnsi" w:cstheme="minorHAnsi"/>
          <w:spacing w:val="3"/>
          <w:sz w:val="22"/>
          <w:szCs w:val="22"/>
        </w:rPr>
        <w:t>U</w:t>
      </w:r>
      <w:r w:rsidRPr="00EE0070">
        <w:rPr>
          <w:rFonts w:asciiTheme="minorHAnsi" w:hAnsiTheme="minorHAnsi" w:cstheme="minorHAnsi"/>
          <w:spacing w:val="-6"/>
          <w:sz w:val="22"/>
          <w:szCs w:val="22"/>
        </w:rPr>
        <w:t>A</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 xml:space="preserve">T </w:t>
      </w:r>
      <w:r w:rsidRPr="00EE0070">
        <w:rPr>
          <w:rFonts w:asciiTheme="minorHAnsi" w:hAnsiTheme="minorHAnsi" w:cstheme="minorHAnsi"/>
          <w:spacing w:val="-16"/>
          <w:sz w:val="22"/>
          <w:szCs w:val="22"/>
        </w:rPr>
        <w:t>L</w:t>
      </w:r>
      <w:r w:rsidRPr="00EE0070">
        <w:rPr>
          <w:rFonts w:asciiTheme="minorHAnsi" w:hAnsiTheme="minorHAnsi" w:cstheme="minorHAnsi"/>
          <w:spacing w:val="1"/>
          <w:sz w:val="22"/>
          <w:szCs w:val="22"/>
        </w:rPr>
        <w:t>’I</w:t>
      </w:r>
      <w:r w:rsidRPr="00EE0070">
        <w:rPr>
          <w:rFonts w:asciiTheme="minorHAnsi" w:hAnsiTheme="minorHAnsi" w:cstheme="minorHAnsi"/>
          <w:spacing w:val="-2"/>
          <w:sz w:val="22"/>
          <w:szCs w:val="22"/>
        </w:rPr>
        <w:t>NF</w:t>
      </w:r>
      <w:r w:rsidRPr="00EE0070">
        <w:rPr>
          <w:rFonts w:asciiTheme="minorHAnsi" w:hAnsiTheme="minorHAnsi" w:cstheme="minorHAnsi"/>
          <w:sz w:val="22"/>
          <w:szCs w:val="22"/>
        </w:rPr>
        <w:t>O</w:t>
      </w:r>
      <w:r w:rsidRPr="00EE0070">
        <w:rPr>
          <w:rFonts w:asciiTheme="minorHAnsi" w:hAnsiTheme="minorHAnsi" w:cstheme="minorHAnsi"/>
          <w:spacing w:val="-4"/>
          <w:sz w:val="22"/>
          <w:szCs w:val="22"/>
        </w:rPr>
        <w:t>R</w:t>
      </w:r>
      <w:r w:rsidRPr="00EE0070">
        <w:rPr>
          <w:rFonts w:asciiTheme="minorHAnsi" w:hAnsiTheme="minorHAnsi" w:cstheme="minorHAnsi"/>
          <w:spacing w:val="6"/>
          <w:sz w:val="22"/>
          <w:szCs w:val="22"/>
        </w:rPr>
        <w:t>M</w:t>
      </w:r>
      <w:r w:rsidRPr="00EE0070">
        <w:rPr>
          <w:rFonts w:asciiTheme="minorHAnsi" w:hAnsiTheme="minorHAnsi" w:cstheme="minorHAnsi"/>
          <w:spacing w:val="-28"/>
          <w:sz w:val="22"/>
          <w:szCs w:val="22"/>
        </w:rPr>
        <w:t>A</w:t>
      </w:r>
      <w:r w:rsidRPr="00EE0070">
        <w:rPr>
          <w:rFonts w:asciiTheme="minorHAnsi" w:hAnsiTheme="minorHAnsi" w:cstheme="minorHAnsi"/>
          <w:spacing w:val="-2"/>
          <w:sz w:val="22"/>
          <w:szCs w:val="22"/>
        </w:rPr>
        <w:t>T</w:t>
      </w:r>
      <w:r w:rsidRPr="00EE0070">
        <w:rPr>
          <w:rFonts w:asciiTheme="minorHAnsi" w:hAnsiTheme="minorHAnsi" w:cstheme="minorHAnsi"/>
          <w:spacing w:val="1"/>
          <w:sz w:val="22"/>
          <w:szCs w:val="22"/>
        </w:rPr>
        <w:t>I</w:t>
      </w:r>
      <w:r w:rsidRPr="00EE0070">
        <w:rPr>
          <w:rFonts w:asciiTheme="minorHAnsi" w:hAnsiTheme="minorHAnsi" w:cstheme="minorHAnsi"/>
          <w:sz w:val="22"/>
          <w:szCs w:val="22"/>
        </w:rPr>
        <w:t>ON 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DONNER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3"/>
          <w:sz w:val="22"/>
          <w:szCs w:val="22"/>
        </w:rPr>
        <w:t>AUX</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5"/>
          <w:sz w:val="22"/>
          <w:szCs w:val="22"/>
        </w:rPr>
        <w:t>PARTICIPANTS</w:t>
      </w:r>
    </w:p>
    <w:p w14:paraId="56669133" w14:textId="77777777" w:rsidR="00ED7672" w:rsidRPr="00ED7672" w:rsidRDefault="00ED7672" w:rsidP="00ED7672">
      <w:pPr>
        <w:pStyle w:val="Corpsdetexte"/>
        <w:kinsoku w:val="0"/>
        <w:overflowPunct w:val="0"/>
        <w:spacing w:before="100"/>
        <w:ind w:right="141"/>
        <w:rPr>
          <w:rFonts w:asciiTheme="minorHAnsi" w:hAnsiTheme="minorHAnsi" w:cstheme="minorHAnsi"/>
          <w:strike/>
          <w:spacing w:val="-1"/>
          <w:sz w:val="10"/>
          <w:szCs w:val="10"/>
        </w:rPr>
      </w:pPr>
      <w:r w:rsidRPr="00ED7672">
        <w:rPr>
          <w:rFonts w:asciiTheme="minorHAnsi" w:hAnsiTheme="minorHAnsi" w:cstheme="minorHAnsi"/>
          <w:noProof/>
          <w:sz w:val="10"/>
          <w:szCs w:val="10"/>
        </w:rPr>
        <mc:AlternateContent>
          <mc:Choice Requires="wps">
            <w:drawing>
              <wp:anchor distT="0" distB="0" distL="114300" distR="114300" simplePos="0" relativeHeight="251659264" behindDoc="1" locked="0" layoutInCell="0" allowOverlap="1" wp14:anchorId="6E902F77" wp14:editId="2C79CB83">
                <wp:simplePos x="0" y="0"/>
                <wp:positionH relativeFrom="page">
                  <wp:posOffset>444500</wp:posOffset>
                </wp:positionH>
                <wp:positionV relativeFrom="paragraph">
                  <wp:posOffset>-635</wp:posOffset>
                </wp:positionV>
                <wp:extent cx="6515100" cy="12700"/>
                <wp:effectExtent l="0" t="0" r="1270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44FFBA0F" id="Freeform 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pt,-.05pt,547.95pt,-.05pt" coordsize="10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cu+AIAAJM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" o:allowincell="f" filled="f" strokeweight=".20458mm">
                <v:path arrowok="t" o:connecttype="custom" o:connectlocs="0,0;6514465,0" o:connectangles="0,0"/>
                <w10:wrap anchorx="page"/>
              </v:polyline>
            </w:pict>
          </mc:Fallback>
        </mc:AlternateContent>
      </w:r>
    </w:p>
    <w:p w14:paraId="37DD3EA0" w14:textId="4AA92374" w:rsidR="00477B72" w:rsidRPr="00ED7672" w:rsidRDefault="00477B72" w:rsidP="00ED7672">
      <w:pPr>
        <w:pStyle w:val="Corpsdetexte"/>
        <w:kinsoku w:val="0"/>
        <w:overflowPunct w:val="0"/>
        <w:spacing w:before="100"/>
        <w:ind w:right="141"/>
        <w:rPr>
          <w:rFonts w:asciiTheme="minorHAnsi" w:hAnsiTheme="minorHAnsi" w:cstheme="minorHAnsi"/>
          <w:strike/>
          <w:spacing w:val="-1"/>
          <w:sz w:val="22"/>
          <w:szCs w:val="22"/>
        </w:rPr>
      </w:pPr>
      <w:bookmarkStart w:id="0" w:name="_GoBack"/>
      <w:r w:rsidRPr="007F206E">
        <w:rPr>
          <w:rFonts w:asciiTheme="minorHAnsi" w:hAnsiTheme="minorHAnsi" w:cstheme="minorHAnsi"/>
          <w:spacing w:val="-1"/>
          <w:sz w:val="22"/>
          <w:szCs w:val="22"/>
        </w:rPr>
        <w:t>Le</w:t>
      </w:r>
      <w:bookmarkEnd w:id="0"/>
      <w:r w:rsidRPr="007F206E">
        <w:rPr>
          <w:rFonts w:asciiTheme="minorHAnsi" w:hAnsiTheme="minorHAnsi" w:cstheme="minorHAnsi"/>
          <w:spacing w:val="42"/>
          <w:sz w:val="22"/>
          <w:szCs w:val="22"/>
        </w:rPr>
        <w:t xml:space="preserve"> </w:t>
      </w:r>
      <w:r w:rsidRPr="007F206E">
        <w:rPr>
          <w:rFonts w:asciiTheme="minorHAnsi" w:hAnsiTheme="minorHAnsi" w:cstheme="minorHAnsi"/>
          <w:spacing w:val="-1"/>
          <w:sz w:val="22"/>
          <w:szCs w:val="22"/>
        </w:rPr>
        <w:t>dossier</w:t>
      </w:r>
      <w:r w:rsidRPr="007F206E">
        <w:rPr>
          <w:rFonts w:asciiTheme="minorHAnsi" w:hAnsiTheme="minorHAnsi" w:cstheme="minorHAnsi"/>
          <w:spacing w:val="41"/>
          <w:sz w:val="22"/>
          <w:szCs w:val="22"/>
        </w:rPr>
        <w:t xml:space="preserve"> </w:t>
      </w:r>
      <w:r w:rsidRPr="007F206E">
        <w:rPr>
          <w:rFonts w:asciiTheme="minorHAnsi" w:hAnsiTheme="minorHAnsi" w:cstheme="minorHAnsi"/>
          <w:sz w:val="22"/>
          <w:szCs w:val="22"/>
        </w:rPr>
        <w:t>communiqué</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au</w:t>
      </w:r>
      <w:r w:rsidRPr="007F206E">
        <w:rPr>
          <w:rFonts w:asciiTheme="minorHAnsi" w:hAnsiTheme="minorHAnsi" w:cstheme="minorHAnsi"/>
          <w:spacing w:val="41"/>
          <w:sz w:val="22"/>
          <w:szCs w:val="22"/>
        </w:rPr>
        <w:t xml:space="preserve"> </w:t>
      </w:r>
      <w:r w:rsidR="00AC1D69" w:rsidRPr="007F206E">
        <w:rPr>
          <w:rFonts w:asciiTheme="minorHAnsi" w:hAnsiTheme="minorHAnsi" w:cstheme="minorHAnsi"/>
          <w:spacing w:val="-1"/>
          <w:sz w:val="22"/>
          <w:szCs w:val="22"/>
        </w:rPr>
        <w:t>CER</w:t>
      </w:r>
      <w:r w:rsidR="00AD7921">
        <w:rPr>
          <w:rFonts w:asciiTheme="minorHAnsi" w:hAnsiTheme="minorHAnsi" w:cstheme="minorHAnsi"/>
          <w:spacing w:val="-1"/>
          <w:sz w:val="22"/>
          <w:szCs w:val="22"/>
        </w:rPr>
        <w:t>NI</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doit</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comprendre</w:t>
      </w:r>
      <w:r w:rsidRPr="007F206E">
        <w:rPr>
          <w:rFonts w:asciiTheme="minorHAnsi" w:hAnsiTheme="minorHAnsi" w:cstheme="minorHAnsi"/>
          <w:spacing w:val="42"/>
          <w:sz w:val="22"/>
          <w:szCs w:val="22"/>
        </w:rPr>
        <w:t xml:space="preserve"> </w:t>
      </w:r>
      <w:r w:rsidRPr="007F206E">
        <w:rPr>
          <w:rFonts w:asciiTheme="minorHAnsi" w:hAnsiTheme="minorHAnsi" w:cstheme="minorHAnsi"/>
          <w:sz w:val="22"/>
          <w:szCs w:val="22"/>
        </w:rPr>
        <w:t>un</w:t>
      </w:r>
      <w:r w:rsidRPr="007F206E">
        <w:rPr>
          <w:rFonts w:asciiTheme="minorHAnsi" w:hAnsiTheme="minorHAnsi" w:cstheme="minorHAnsi"/>
          <w:spacing w:val="41"/>
          <w:sz w:val="22"/>
          <w:szCs w:val="22"/>
        </w:rPr>
        <w:t xml:space="preserve"> </w:t>
      </w:r>
      <w:r w:rsidRPr="007F206E">
        <w:rPr>
          <w:rFonts w:asciiTheme="minorHAnsi" w:hAnsiTheme="minorHAnsi" w:cstheme="minorHAnsi"/>
          <w:spacing w:val="-1"/>
          <w:sz w:val="22"/>
          <w:szCs w:val="22"/>
        </w:rPr>
        <w:t>formulaire</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de</w:t>
      </w:r>
      <w:r w:rsidRPr="007F206E">
        <w:rPr>
          <w:rFonts w:asciiTheme="minorHAnsi" w:hAnsiTheme="minorHAnsi" w:cstheme="minorHAnsi"/>
          <w:spacing w:val="42"/>
          <w:sz w:val="22"/>
          <w:szCs w:val="22"/>
        </w:rPr>
        <w:t xml:space="preserve"> </w:t>
      </w:r>
      <w:r w:rsidRPr="007F206E">
        <w:rPr>
          <w:rFonts w:asciiTheme="minorHAnsi" w:hAnsiTheme="minorHAnsi" w:cstheme="minorHAnsi"/>
          <w:sz w:val="22"/>
          <w:szCs w:val="22"/>
        </w:rPr>
        <w:t>consentement</w:t>
      </w:r>
      <w:r w:rsidR="00AD7921">
        <w:rPr>
          <w:rFonts w:asciiTheme="minorHAnsi" w:hAnsiTheme="minorHAnsi" w:cstheme="minorHAnsi"/>
          <w:sz w:val="22"/>
          <w:szCs w:val="22"/>
        </w:rPr>
        <w:t xml:space="preserve"> (dans le cas où votre recherche comporte une nécessite un consentement) </w:t>
      </w:r>
      <w:r w:rsidRPr="007F206E">
        <w:rPr>
          <w:rFonts w:asciiTheme="minorHAnsi" w:hAnsiTheme="minorHAnsi" w:cstheme="minorHAnsi"/>
          <w:sz w:val="22"/>
          <w:szCs w:val="22"/>
        </w:rPr>
        <w:t>incluant</w:t>
      </w:r>
      <w:r w:rsidRPr="007F206E">
        <w:rPr>
          <w:rFonts w:asciiTheme="minorHAnsi" w:hAnsiTheme="minorHAnsi" w:cstheme="minorHAnsi"/>
          <w:spacing w:val="42"/>
          <w:sz w:val="22"/>
          <w:szCs w:val="22"/>
        </w:rPr>
        <w:t xml:space="preserve"> </w:t>
      </w:r>
      <w:r w:rsidRPr="007F206E">
        <w:rPr>
          <w:rFonts w:asciiTheme="minorHAnsi" w:hAnsiTheme="minorHAnsi" w:cstheme="minorHAnsi"/>
          <w:spacing w:val="-1"/>
          <w:sz w:val="22"/>
          <w:szCs w:val="22"/>
        </w:rPr>
        <w:t>l’information</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donnée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98"/>
          <w:w w:val="99"/>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signer</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affiches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éventuelles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publicité</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destinées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recruter.</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où</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94"/>
          <w:w w:val="99"/>
          <w:sz w:val="22"/>
          <w:szCs w:val="22"/>
        </w:rPr>
        <w:t xml:space="preserve"> </w:t>
      </w:r>
      <w:r w:rsidRPr="00EE0070">
        <w:rPr>
          <w:rFonts w:asciiTheme="minorHAnsi" w:hAnsiTheme="minorHAnsi" w:cstheme="minorHAnsi"/>
          <w:sz w:val="22"/>
          <w:szCs w:val="22"/>
        </w:rPr>
        <w:t>évaluation</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préalable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impliquant</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tests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joue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comme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critère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d’inclusion</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sujets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formulaire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58"/>
          <w:w w:val="99"/>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signé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avant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2"/>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passation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tests.</w:t>
      </w:r>
    </w:p>
    <w:p w14:paraId="3DB85C96" w14:textId="77777777" w:rsidR="00477B72" w:rsidRPr="00EE0070" w:rsidRDefault="00477B72" w:rsidP="00EE0070">
      <w:pPr>
        <w:pStyle w:val="Corpsdetexte"/>
        <w:kinsoku w:val="0"/>
        <w:overflowPunct w:val="0"/>
        <w:spacing w:before="6"/>
        <w:ind w:left="0"/>
        <w:rPr>
          <w:rFonts w:asciiTheme="minorHAnsi" w:hAnsiTheme="minorHAnsi" w:cstheme="minorHAnsi"/>
          <w:sz w:val="22"/>
          <w:szCs w:val="22"/>
        </w:rPr>
      </w:pPr>
    </w:p>
    <w:p w14:paraId="64C4C5E0" w14:textId="77777777" w:rsidR="00477B72" w:rsidRDefault="00477B72" w:rsidP="00EE0070">
      <w:pPr>
        <w:pStyle w:val="Titre5"/>
        <w:kinsoku w:val="0"/>
        <w:overflowPunct w:val="0"/>
        <w:spacing w:line="228" w:lineRule="exact"/>
        <w:ind w:left="152"/>
        <w:rPr>
          <w:rFonts w:asciiTheme="minorHAnsi" w:hAnsiTheme="minorHAnsi" w:cstheme="minorHAnsi"/>
          <w:sz w:val="22"/>
          <w:szCs w:val="22"/>
        </w:rPr>
      </w:pPr>
      <w:r w:rsidRPr="00EE0070">
        <w:rPr>
          <w:rFonts w:asciiTheme="minorHAnsi" w:hAnsiTheme="minorHAnsi" w:cstheme="minorHAnsi"/>
          <w:spacing w:val="-1"/>
          <w:sz w:val="22"/>
          <w:szCs w:val="22"/>
        </w:rPr>
        <w:t>Précisions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l’information</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donnée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p w14:paraId="6BE804FA" w14:textId="77777777" w:rsidR="00973F29" w:rsidRDefault="00973F29" w:rsidP="00973F29"/>
    <w:p w14:paraId="3F13EC86" w14:textId="77777777" w:rsidR="00477B72" w:rsidRPr="00EE0070" w:rsidRDefault="00477B72" w:rsidP="00EE0070">
      <w:pPr>
        <w:pStyle w:val="Corpsdetexte"/>
        <w:kinsoku w:val="0"/>
        <w:overflowPunct w:val="0"/>
        <w:spacing w:line="239" w:lineRule="auto"/>
        <w:ind w:left="151" w:right="141"/>
        <w:rPr>
          <w:rFonts w:asciiTheme="minorHAnsi" w:hAnsiTheme="minorHAnsi" w:cstheme="minorHAnsi"/>
          <w:i w:val="0"/>
          <w:iCs w:val="0"/>
          <w:sz w:val="21"/>
          <w:szCs w:val="21"/>
        </w:rPr>
      </w:pPr>
      <w:r w:rsidRPr="00EE0070">
        <w:rPr>
          <w:rFonts w:asciiTheme="minorHAnsi" w:hAnsiTheme="minorHAnsi" w:cstheme="minorHAnsi"/>
          <w:i w:val="0"/>
          <w:iCs w:val="0"/>
          <w:sz w:val="21"/>
          <w:szCs w:val="21"/>
        </w:rPr>
        <w:t>Tout</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pacing w:val="-1"/>
          <w:sz w:val="21"/>
          <w:szCs w:val="21"/>
        </w:rPr>
        <w:t>participant</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présélectionné</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sera</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pacing w:val="-1"/>
          <w:sz w:val="21"/>
          <w:szCs w:val="21"/>
        </w:rPr>
        <w:t>préalablement</w:t>
      </w:r>
      <w:r w:rsidRPr="00EE0070">
        <w:rPr>
          <w:rFonts w:asciiTheme="minorHAnsi" w:hAnsiTheme="minorHAnsi" w:cstheme="minorHAnsi"/>
          <w:i w:val="0"/>
          <w:iCs w:val="0"/>
          <w:spacing w:val="38"/>
          <w:sz w:val="21"/>
          <w:szCs w:val="21"/>
        </w:rPr>
        <w:t xml:space="preserve"> </w:t>
      </w:r>
      <w:r w:rsidRPr="00EE0070">
        <w:rPr>
          <w:rFonts w:asciiTheme="minorHAnsi" w:hAnsiTheme="minorHAnsi" w:cstheme="minorHAnsi"/>
          <w:i w:val="0"/>
          <w:iCs w:val="0"/>
          <w:sz w:val="21"/>
          <w:szCs w:val="21"/>
        </w:rPr>
        <w:t>informé</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par</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le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responsable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scientifique</w:t>
      </w:r>
      <w:r w:rsidRPr="00EE0070">
        <w:rPr>
          <w:rFonts w:asciiTheme="minorHAnsi" w:hAnsiTheme="minorHAnsi" w:cstheme="minorHAnsi"/>
          <w:i w:val="0"/>
          <w:iCs w:val="0"/>
          <w:spacing w:val="38"/>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objectifs</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l'étude,</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sa</w:t>
      </w:r>
      <w:r w:rsidRPr="00EE0070">
        <w:rPr>
          <w:rFonts w:asciiTheme="minorHAnsi" w:hAnsiTheme="minorHAnsi" w:cstheme="minorHAnsi"/>
          <w:i w:val="0"/>
          <w:iCs w:val="0"/>
          <w:spacing w:val="103"/>
          <w:w w:val="99"/>
          <w:sz w:val="21"/>
          <w:szCs w:val="21"/>
        </w:rPr>
        <w:t xml:space="preserve"> </w:t>
      </w:r>
      <w:r w:rsidRPr="00EE0070">
        <w:rPr>
          <w:rFonts w:asciiTheme="minorHAnsi" w:hAnsiTheme="minorHAnsi" w:cstheme="minorHAnsi"/>
          <w:i w:val="0"/>
          <w:iCs w:val="0"/>
          <w:spacing w:val="-1"/>
          <w:sz w:val="21"/>
          <w:szCs w:val="21"/>
        </w:rPr>
        <w:t>méthodologie,</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pacing w:val="-1"/>
          <w:sz w:val="21"/>
          <w:szCs w:val="21"/>
        </w:rPr>
        <w:t>sa</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1"/>
          <w:sz w:val="21"/>
          <w:szCs w:val="21"/>
        </w:rPr>
        <w:t>durée,</w:t>
      </w:r>
      <w:r w:rsidRPr="00EE0070">
        <w:rPr>
          <w:rFonts w:asciiTheme="minorHAnsi" w:hAnsiTheme="minorHAnsi" w:cstheme="minorHAnsi"/>
          <w:i w:val="0"/>
          <w:iCs w:val="0"/>
          <w:spacing w:val="44"/>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1"/>
          <w:sz w:val="21"/>
          <w:szCs w:val="21"/>
        </w:rPr>
        <w:t>ses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contraintes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z w:val="21"/>
          <w:szCs w:val="21"/>
        </w:rPr>
        <w:t>et</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risques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pacing w:val="-1"/>
          <w:sz w:val="21"/>
          <w:szCs w:val="21"/>
        </w:rPr>
        <w:t>prévisibles.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Un</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résumé</w:t>
      </w:r>
      <w:r w:rsidRPr="00EE0070">
        <w:rPr>
          <w:rFonts w:asciiTheme="minorHAnsi" w:hAnsiTheme="minorHAnsi" w:cstheme="minorHAnsi"/>
          <w:i w:val="0"/>
          <w:iCs w:val="0"/>
          <w:spacing w:val="48"/>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renseignements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donnés</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z w:val="21"/>
          <w:szCs w:val="21"/>
        </w:rPr>
        <w:t>par</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2"/>
          <w:sz w:val="21"/>
          <w:szCs w:val="21"/>
        </w:rPr>
        <w:t>le</w:t>
      </w:r>
      <w:r w:rsidRPr="00EE0070">
        <w:rPr>
          <w:rFonts w:asciiTheme="minorHAnsi" w:hAnsiTheme="minorHAnsi" w:cstheme="minorHAnsi"/>
          <w:i w:val="0"/>
          <w:iCs w:val="0"/>
          <w:spacing w:val="117"/>
          <w:w w:val="99"/>
          <w:sz w:val="21"/>
          <w:szCs w:val="21"/>
        </w:rPr>
        <w:t xml:space="preserve"> </w:t>
      </w:r>
      <w:r w:rsidRPr="00EE0070">
        <w:rPr>
          <w:rFonts w:asciiTheme="minorHAnsi" w:hAnsiTheme="minorHAnsi" w:cstheme="minorHAnsi"/>
          <w:i w:val="0"/>
          <w:iCs w:val="0"/>
          <w:spacing w:val="-1"/>
          <w:sz w:val="21"/>
          <w:szCs w:val="21"/>
        </w:rPr>
        <w:t>responsable</w:t>
      </w:r>
      <w:r w:rsidRPr="00EE0070">
        <w:rPr>
          <w:rFonts w:asciiTheme="minorHAnsi" w:hAnsiTheme="minorHAnsi" w:cstheme="minorHAnsi"/>
          <w:i w:val="0"/>
          <w:iCs w:val="0"/>
          <w:spacing w:val="-7"/>
          <w:sz w:val="21"/>
          <w:szCs w:val="21"/>
        </w:rPr>
        <w:t xml:space="preserve"> </w:t>
      </w:r>
      <w:r w:rsidRPr="00EE0070">
        <w:rPr>
          <w:rFonts w:asciiTheme="minorHAnsi" w:hAnsiTheme="minorHAnsi" w:cstheme="minorHAnsi"/>
          <w:i w:val="0"/>
          <w:iCs w:val="0"/>
          <w:spacing w:val="-1"/>
          <w:sz w:val="21"/>
          <w:szCs w:val="21"/>
        </w:rPr>
        <w:t>scientifique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sera</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fourni</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dans</w:t>
      </w:r>
      <w:r w:rsidRPr="00EE0070">
        <w:rPr>
          <w:rFonts w:asciiTheme="minorHAnsi" w:hAnsiTheme="minorHAnsi" w:cstheme="minorHAnsi"/>
          <w:i w:val="0"/>
          <w:iCs w:val="0"/>
          <w:spacing w:val="-8"/>
          <w:sz w:val="21"/>
          <w:szCs w:val="21"/>
        </w:rPr>
        <w:t xml:space="preserve"> </w:t>
      </w:r>
      <w:r w:rsidRPr="00EE0070">
        <w:rPr>
          <w:rFonts w:asciiTheme="minorHAnsi" w:hAnsiTheme="minorHAnsi" w:cstheme="minorHAnsi"/>
          <w:i w:val="0"/>
          <w:iCs w:val="0"/>
          <w:spacing w:val="-1"/>
          <w:sz w:val="21"/>
          <w:szCs w:val="21"/>
        </w:rPr>
        <w:t>le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formulaire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7"/>
          <w:sz w:val="21"/>
          <w:szCs w:val="21"/>
        </w:rPr>
        <w:t xml:space="preserve"> </w:t>
      </w:r>
      <w:r w:rsidRPr="00EE0070">
        <w:rPr>
          <w:rFonts w:asciiTheme="minorHAnsi" w:hAnsiTheme="minorHAnsi" w:cstheme="minorHAnsi"/>
          <w:i w:val="0"/>
          <w:iCs w:val="0"/>
          <w:spacing w:val="-1"/>
          <w:sz w:val="21"/>
          <w:szCs w:val="21"/>
        </w:rPr>
        <w:t>consentement</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(Annexe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n°1).</w:t>
      </w:r>
    </w:p>
    <w:p w14:paraId="7A659456" w14:textId="77777777" w:rsidR="00477B72" w:rsidRPr="00EE0070" w:rsidRDefault="00477B72" w:rsidP="00EE0070">
      <w:pPr>
        <w:pStyle w:val="Corpsdetexte"/>
        <w:kinsoku w:val="0"/>
        <w:overflowPunct w:val="0"/>
        <w:ind w:left="151" w:right="140" w:firstLine="141"/>
        <w:rPr>
          <w:rFonts w:asciiTheme="minorHAnsi" w:hAnsiTheme="minorHAnsi" w:cstheme="minorHAnsi"/>
          <w:i w:val="0"/>
          <w:iCs w:val="0"/>
          <w:sz w:val="21"/>
          <w:szCs w:val="21"/>
        </w:rPr>
      </w:pPr>
      <w:r w:rsidRPr="00EE0070">
        <w:rPr>
          <w:rFonts w:asciiTheme="minorHAnsi" w:hAnsiTheme="minorHAnsi" w:cstheme="minorHAnsi"/>
          <w:sz w:val="21"/>
          <w:szCs w:val="21"/>
        </w:rPr>
        <w:t>De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façon</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générale,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informations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aux</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doivent</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être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claires,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intelligibles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9"/>
          <w:w w:val="99"/>
          <w:sz w:val="21"/>
          <w:szCs w:val="21"/>
        </w:rPr>
        <w:t xml:space="preserve"> </w:t>
      </w:r>
      <w:r w:rsidRPr="00EE0070">
        <w:rPr>
          <w:rFonts w:asciiTheme="minorHAnsi" w:hAnsiTheme="minorHAnsi" w:cstheme="minorHAnsi"/>
          <w:sz w:val="21"/>
          <w:szCs w:val="21"/>
        </w:rPr>
        <w:t>concises</w:t>
      </w:r>
      <w:r w:rsidRPr="00EE0070">
        <w:rPr>
          <w:rFonts w:asciiTheme="minorHAnsi" w:hAnsiTheme="minorHAnsi" w:cstheme="minorHAnsi"/>
          <w:spacing w:val="1"/>
          <w:sz w:val="21"/>
          <w:szCs w:val="21"/>
        </w:rPr>
        <w:t xml:space="preserve"> </w:t>
      </w:r>
      <w:r w:rsidRPr="00EE0070">
        <w:rPr>
          <w:rFonts w:asciiTheme="minorHAnsi" w:hAnsiTheme="minorHAnsi" w:cstheme="minorHAnsi"/>
          <w:spacing w:val="-1"/>
          <w:sz w:val="21"/>
          <w:szCs w:val="21"/>
        </w:rPr>
        <w:t>(éviter</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expliciter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termes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scientifiques</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spécialisés).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document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être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rédigé</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lastRenderedPageBreak/>
        <w:t>langue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comprise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101"/>
          <w:w w:val="99"/>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sujet</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(français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défaut</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ou</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autre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langue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si</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nécessaire,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cas</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échéant,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voir</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avec</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2"/>
          <w:sz w:val="21"/>
          <w:szCs w:val="21"/>
        </w:rPr>
        <w:t>le</w:t>
      </w:r>
      <w:r w:rsidRPr="00EE0070">
        <w:rPr>
          <w:rFonts w:asciiTheme="minorHAnsi" w:hAnsiTheme="minorHAnsi" w:cstheme="minorHAnsi"/>
          <w:spacing w:val="6"/>
          <w:sz w:val="21"/>
          <w:szCs w:val="21"/>
        </w:rPr>
        <w:t xml:space="preserve"> </w:t>
      </w:r>
      <w:r w:rsidR="00AC1D69" w:rsidRPr="00EE0070">
        <w:rPr>
          <w:rFonts w:asciiTheme="minorHAnsi" w:hAnsiTheme="minorHAnsi" w:cstheme="minorHAnsi"/>
          <w:spacing w:val="-1"/>
          <w:sz w:val="21"/>
          <w:szCs w:val="21"/>
        </w:rPr>
        <w:t>CER</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s’il</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y</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a</w:t>
      </w:r>
      <w:r w:rsidRPr="00EE0070">
        <w:rPr>
          <w:rFonts w:asciiTheme="minorHAnsi" w:hAnsiTheme="minorHAnsi" w:cstheme="minorHAnsi"/>
          <w:spacing w:val="8"/>
          <w:sz w:val="21"/>
          <w:szCs w:val="21"/>
        </w:rPr>
        <w:t xml:space="preserve"> </w:t>
      </w:r>
      <w:r w:rsidRPr="00EE0070">
        <w:rPr>
          <w:rFonts w:asciiTheme="minorHAnsi" w:hAnsiTheme="minorHAnsi" w:cstheme="minorHAnsi"/>
          <w:spacing w:val="-1"/>
          <w:sz w:val="21"/>
          <w:szCs w:val="21"/>
        </w:rPr>
        <w:t>lieu</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fournir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97"/>
          <w:w w:val="99"/>
          <w:sz w:val="21"/>
          <w:szCs w:val="21"/>
        </w:rPr>
        <w:t xml:space="preserve"> </w:t>
      </w:r>
      <w:r w:rsidRPr="00EE0070">
        <w:rPr>
          <w:rFonts w:asciiTheme="minorHAnsi" w:hAnsiTheme="minorHAnsi" w:cstheme="minorHAnsi"/>
          <w:spacing w:val="-1"/>
          <w:sz w:val="21"/>
          <w:szCs w:val="21"/>
        </w:rPr>
        <w:t>traduction).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Pensez</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adapter</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cadre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formulaire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proposé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ci-dessous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votre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protocole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recherche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public</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visé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87"/>
          <w:w w:val="99"/>
          <w:sz w:val="21"/>
          <w:szCs w:val="21"/>
        </w:rPr>
        <w:t xml:space="preserve"> </w:t>
      </w:r>
      <w:r w:rsidRPr="00EE0070">
        <w:rPr>
          <w:rFonts w:asciiTheme="minorHAnsi" w:hAnsiTheme="minorHAnsi" w:cstheme="minorHAnsi"/>
          <w:sz w:val="21"/>
          <w:szCs w:val="21"/>
        </w:rPr>
        <w:t>exemple,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adaptation</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l’information</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sa</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forme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destination</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d’enfants).</w:t>
      </w:r>
    </w:p>
    <w:p w14:paraId="25F8A845" w14:textId="77777777" w:rsidR="007F206E" w:rsidRDefault="00477B72" w:rsidP="00EE0070">
      <w:pPr>
        <w:pStyle w:val="Corpsdetexte"/>
        <w:kinsoku w:val="0"/>
        <w:overflowPunct w:val="0"/>
        <w:ind w:left="151" w:right="140" w:firstLine="141"/>
        <w:rPr>
          <w:rFonts w:asciiTheme="minorHAnsi" w:hAnsiTheme="minorHAnsi" w:cstheme="minorHAnsi"/>
          <w:spacing w:val="-1"/>
          <w:sz w:val="21"/>
          <w:szCs w:val="21"/>
        </w:rPr>
      </w:pPr>
      <w:r w:rsidRPr="00EE0070">
        <w:rPr>
          <w:rFonts w:asciiTheme="minorHAnsi" w:hAnsiTheme="minorHAnsi" w:cstheme="minorHAnsi"/>
          <w:spacing w:val="-1"/>
          <w:sz w:val="21"/>
          <w:szCs w:val="21"/>
        </w:rPr>
        <w:t>Le</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formulaire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s’inspirer</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modèle</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ci-dessous</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(Annexe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1).</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mentionner</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droit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refus,</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72"/>
          <w:w w:val="99"/>
          <w:sz w:val="21"/>
          <w:szCs w:val="21"/>
        </w:rPr>
        <w:t xml:space="preserve"> </w:t>
      </w:r>
      <w:r w:rsidRPr="00EE0070">
        <w:rPr>
          <w:rFonts w:asciiTheme="minorHAnsi" w:hAnsiTheme="minorHAnsi" w:cstheme="minorHAnsi"/>
          <w:spacing w:val="-1"/>
          <w:sz w:val="21"/>
          <w:szCs w:val="21"/>
        </w:rPr>
        <w:t>possibilité</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retrait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tout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moment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droit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suivi</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des</w:t>
      </w:r>
      <w:r w:rsidRPr="00EE0070">
        <w:rPr>
          <w:rFonts w:asciiTheme="minorHAnsi" w:hAnsiTheme="minorHAnsi" w:cstheme="minorHAnsi"/>
          <w:spacing w:val="24"/>
          <w:sz w:val="21"/>
          <w:szCs w:val="21"/>
        </w:rPr>
        <w:t xml:space="preserve"> </w:t>
      </w:r>
      <w:r w:rsidRPr="00EE0070">
        <w:rPr>
          <w:rFonts w:asciiTheme="minorHAnsi" w:hAnsiTheme="minorHAnsi" w:cstheme="minorHAnsi"/>
          <w:spacing w:val="-1"/>
          <w:sz w:val="21"/>
          <w:szCs w:val="21"/>
        </w:rPr>
        <w:t>résultats,</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ainsi</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4"/>
          <w:sz w:val="21"/>
          <w:szCs w:val="21"/>
        </w:rPr>
        <w:t xml:space="preserve"> </w:t>
      </w:r>
      <w:r w:rsidRPr="00EE0070">
        <w:rPr>
          <w:rFonts w:asciiTheme="minorHAnsi" w:hAnsiTheme="minorHAnsi" w:cstheme="minorHAnsi"/>
          <w:sz w:val="21"/>
          <w:szCs w:val="21"/>
        </w:rPr>
        <w:t>coordonnées</w:t>
      </w:r>
      <w:r w:rsidRPr="00EE0070">
        <w:rPr>
          <w:rFonts w:asciiTheme="minorHAnsi" w:hAnsiTheme="minorHAnsi" w:cstheme="minorHAnsi"/>
          <w:spacing w:val="24"/>
          <w:sz w:val="21"/>
          <w:szCs w:val="21"/>
        </w:rPr>
        <w:t xml:space="preserve"> </w:t>
      </w:r>
      <w:r w:rsidRPr="00EE0070">
        <w:rPr>
          <w:rFonts w:asciiTheme="minorHAnsi" w:hAnsiTheme="minorHAnsi" w:cstheme="minorHAnsi"/>
          <w:spacing w:val="-1"/>
          <w:sz w:val="21"/>
          <w:szCs w:val="21"/>
        </w:rPr>
        <w:t>où</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joindre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responsable</w:t>
      </w:r>
      <w:r w:rsidRPr="00EE0070">
        <w:rPr>
          <w:rFonts w:asciiTheme="minorHAnsi" w:hAnsiTheme="minorHAnsi" w:cstheme="minorHAnsi"/>
          <w:spacing w:val="95"/>
          <w:w w:val="99"/>
          <w:sz w:val="21"/>
          <w:szCs w:val="21"/>
        </w:rPr>
        <w:t xml:space="preserve"> </w:t>
      </w:r>
      <w:r w:rsidRPr="00EE0070">
        <w:rPr>
          <w:rFonts w:asciiTheme="minorHAnsi" w:hAnsiTheme="minorHAnsi" w:cstheme="minorHAnsi"/>
          <w:spacing w:val="-1"/>
          <w:sz w:val="21"/>
          <w:szCs w:val="21"/>
        </w:rPr>
        <w:t>scientifique.</w:t>
      </w:r>
    </w:p>
    <w:p w14:paraId="4F5C30D0" w14:textId="77777777" w:rsidR="007F206E" w:rsidRDefault="007F206E" w:rsidP="00EE0070">
      <w:pPr>
        <w:pStyle w:val="Corpsdetexte"/>
        <w:kinsoku w:val="0"/>
        <w:overflowPunct w:val="0"/>
        <w:ind w:left="151" w:right="140" w:firstLine="141"/>
        <w:rPr>
          <w:rFonts w:asciiTheme="minorHAnsi" w:hAnsiTheme="minorHAnsi" w:cstheme="minorHAnsi"/>
          <w:spacing w:val="46"/>
          <w:sz w:val="21"/>
          <w:szCs w:val="21"/>
        </w:rPr>
      </w:pPr>
    </w:p>
    <w:p w14:paraId="1EC97BEC" w14:textId="77777777" w:rsidR="007F206E" w:rsidRDefault="007F206E" w:rsidP="00EE0070">
      <w:pPr>
        <w:pStyle w:val="Corpsdetexte"/>
        <w:kinsoku w:val="0"/>
        <w:overflowPunct w:val="0"/>
        <w:ind w:left="151" w:right="140" w:firstLine="141"/>
        <w:rPr>
          <w:rFonts w:asciiTheme="minorHAnsi" w:hAnsiTheme="minorHAnsi" w:cstheme="minorHAnsi"/>
          <w:spacing w:val="46"/>
          <w:sz w:val="21"/>
          <w:szCs w:val="21"/>
        </w:rPr>
      </w:pPr>
    </w:p>
    <w:p w14:paraId="32A3D6D7" w14:textId="77777777" w:rsidR="002F4923" w:rsidRDefault="002F4923" w:rsidP="00EE0070">
      <w:pPr>
        <w:pStyle w:val="Corpsdetexte"/>
        <w:kinsoku w:val="0"/>
        <w:overflowPunct w:val="0"/>
        <w:ind w:left="151" w:right="140" w:firstLine="141"/>
        <w:rPr>
          <w:rFonts w:asciiTheme="minorHAnsi" w:hAnsiTheme="minorHAnsi" w:cstheme="minorHAnsi"/>
          <w:sz w:val="21"/>
          <w:szCs w:val="21"/>
        </w:rPr>
      </w:pPr>
    </w:p>
    <w:p w14:paraId="5275C23B" w14:textId="77777777" w:rsidR="00EE0070" w:rsidRDefault="00477B72" w:rsidP="00EE0070">
      <w:pPr>
        <w:pStyle w:val="Corpsdetexte"/>
        <w:kinsoku w:val="0"/>
        <w:overflowPunct w:val="0"/>
        <w:ind w:left="151" w:right="140" w:firstLine="141"/>
        <w:rPr>
          <w:rFonts w:asciiTheme="minorHAnsi" w:hAnsiTheme="minorHAnsi" w:cstheme="minorHAnsi"/>
          <w:spacing w:val="-1"/>
          <w:sz w:val="21"/>
          <w:szCs w:val="21"/>
        </w:rPr>
      </w:pPr>
      <w:r w:rsidRPr="00EE0070">
        <w:rPr>
          <w:rFonts w:asciiTheme="minorHAnsi" w:hAnsiTheme="minorHAnsi" w:cstheme="minorHAnsi"/>
          <w:sz w:val="21"/>
          <w:szCs w:val="21"/>
        </w:rPr>
        <w:t>Il</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précisera</w:t>
      </w:r>
      <w:r w:rsidRPr="00EE0070">
        <w:rPr>
          <w:rFonts w:asciiTheme="minorHAnsi" w:hAnsiTheme="minorHAnsi" w:cstheme="minorHAnsi"/>
          <w:spacing w:val="48"/>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4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qu'il</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est</w:t>
      </w:r>
      <w:r w:rsidRPr="00EE0070">
        <w:rPr>
          <w:rFonts w:asciiTheme="minorHAnsi" w:hAnsiTheme="minorHAnsi" w:cstheme="minorHAnsi"/>
          <w:spacing w:val="45"/>
          <w:sz w:val="21"/>
          <w:szCs w:val="21"/>
        </w:rPr>
        <w:t xml:space="preserve"> </w:t>
      </w:r>
      <w:r w:rsidRPr="00EE0070">
        <w:rPr>
          <w:rFonts w:asciiTheme="minorHAnsi" w:hAnsiTheme="minorHAnsi" w:cstheme="minorHAnsi"/>
          <w:spacing w:val="-1"/>
          <w:sz w:val="21"/>
          <w:szCs w:val="21"/>
        </w:rPr>
        <w:t>entièrement</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libre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refuser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participer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l'étude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retirer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son</w:t>
      </w:r>
      <w:r w:rsidRPr="00EE0070">
        <w:rPr>
          <w:rFonts w:asciiTheme="minorHAnsi" w:hAnsiTheme="minorHAnsi" w:cstheme="minorHAnsi"/>
          <w:spacing w:val="105"/>
          <w:w w:val="99"/>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encourir</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aucun</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préjudice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1"/>
          <w:sz w:val="21"/>
          <w:szCs w:val="21"/>
        </w:rPr>
        <w:t xml:space="preserve"> fait</w:t>
      </w:r>
      <w:r w:rsidRPr="00EE0070">
        <w:rPr>
          <w:rFonts w:asciiTheme="minorHAnsi" w:hAnsiTheme="minorHAnsi" w:cstheme="minorHAnsi"/>
          <w:sz w:val="21"/>
          <w:szCs w:val="21"/>
        </w:rPr>
        <w:t xml:space="preserve"> </w:t>
      </w:r>
      <w:r w:rsidRPr="00EE0070">
        <w:rPr>
          <w:rFonts w:asciiTheme="minorHAnsi" w:hAnsiTheme="minorHAnsi" w:cstheme="minorHAnsi"/>
          <w:spacing w:val="-1"/>
          <w:sz w:val="21"/>
          <w:szCs w:val="21"/>
        </w:rPr>
        <w:t xml:space="preserve">(Par </w:t>
      </w:r>
      <w:r w:rsidRPr="00EE0070">
        <w:rPr>
          <w:rFonts w:asciiTheme="minorHAnsi" w:hAnsiTheme="minorHAnsi" w:cstheme="minorHAnsi"/>
          <w:sz w:val="21"/>
          <w:szCs w:val="21"/>
        </w:rPr>
        <w:t>exemple,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lorsque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sont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étudiants,</w:t>
      </w:r>
      <w:r w:rsidRPr="00EE0070">
        <w:rPr>
          <w:rFonts w:asciiTheme="minorHAnsi" w:hAnsiTheme="minorHAnsi" w:cstheme="minorHAnsi"/>
          <w:spacing w:val="-1"/>
          <w:sz w:val="21"/>
          <w:szCs w:val="21"/>
        </w:rPr>
        <w:t xml:space="preserve"> il</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convient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4"/>
          <w:w w:val="99"/>
          <w:sz w:val="21"/>
          <w:szCs w:val="21"/>
        </w:rPr>
        <w:t xml:space="preserve"> </w:t>
      </w:r>
      <w:r w:rsidRPr="00EE0070">
        <w:rPr>
          <w:rFonts w:asciiTheme="minorHAnsi" w:hAnsiTheme="minorHAnsi" w:cstheme="minorHAnsi"/>
          <w:spacing w:val="-1"/>
          <w:sz w:val="21"/>
          <w:szCs w:val="21"/>
        </w:rPr>
        <w:t>préciser</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 refus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ou </w:t>
      </w:r>
      <w:r w:rsidRPr="00EE0070">
        <w:rPr>
          <w:rFonts w:asciiTheme="minorHAnsi" w:hAnsiTheme="minorHAnsi" w:cstheme="minorHAnsi"/>
          <w:spacing w:val="-1"/>
          <w:sz w:val="21"/>
          <w:szCs w:val="21"/>
        </w:rPr>
        <w:t>retrait</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est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sans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conséquence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pour</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résultats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aux</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examens.</w:t>
      </w:r>
      <w:r w:rsidRPr="00EE0070">
        <w:rPr>
          <w:rFonts w:asciiTheme="minorHAnsi" w:hAnsiTheme="minorHAnsi" w:cstheme="minorHAnsi"/>
          <w:spacing w:val="-1"/>
          <w:sz w:val="21"/>
          <w:szCs w:val="21"/>
        </w:rPr>
        <w:t xml:space="preserve"> Lorsqu’il</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s’agit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patients, il</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convient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17"/>
          <w:w w:val="99"/>
          <w:sz w:val="21"/>
          <w:szCs w:val="21"/>
        </w:rPr>
        <w:t xml:space="preserve"> </w:t>
      </w:r>
      <w:r w:rsidRPr="00EE0070">
        <w:rPr>
          <w:rFonts w:asciiTheme="minorHAnsi" w:hAnsiTheme="minorHAnsi" w:cstheme="minorHAnsi"/>
          <w:spacing w:val="-1"/>
          <w:sz w:val="21"/>
          <w:szCs w:val="21"/>
        </w:rPr>
        <w:t>préciser</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participation</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l’étude</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30"/>
          <w:sz w:val="22"/>
          <w:szCs w:val="22"/>
        </w:rPr>
        <w:t xml:space="preserve"> </w:t>
      </w:r>
      <w:r w:rsidRPr="00EE0070">
        <w:rPr>
          <w:rFonts w:asciiTheme="minorHAnsi" w:hAnsiTheme="minorHAnsi" w:cstheme="minorHAnsi"/>
          <w:spacing w:val="-1"/>
          <w:sz w:val="21"/>
          <w:szCs w:val="21"/>
        </w:rPr>
        <w:t>refus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ou</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retrait</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31"/>
          <w:sz w:val="21"/>
          <w:szCs w:val="21"/>
        </w:rPr>
        <w:t xml:space="preserve"> </w:t>
      </w:r>
      <w:r w:rsidRPr="00EE0070">
        <w:rPr>
          <w:rFonts w:asciiTheme="minorHAnsi" w:hAnsiTheme="minorHAnsi" w:cstheme="minorHAnsi"/>
          <w:sz w:val="21"/>
          <w:szCs w:val="21"/>
        </w:rPr>
        <w:t>ne</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conditionne</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aucunement</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soins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apportés).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lui</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sera</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fait</w:t>
      </w:r>
      <w:r w:rsidRPr="00EE0070">
        <w:rPr>
          <w:rFonts w:asciiTheme="minorHAnsi" w:hAnsiTheme="minorHAnsi" w:cstheme="minorHAnsi"/>
          <w:spacing w:val="115"/>
          <w:w w:val="99"/>
          <w:sz w:val="21"/>
          <w:szCs w:val="21"/>
        </w:rPr>
        <w:t xml:space="preserve"> </w:t>
      </w:r>
      <w:r w:rsidRPr="00EE0070">
        <w:rPr>
          <w:rFonts w:asciiTheme="minorHAnsi" w:hAnsiTheme="minorHAnsi" w:cstheme="minorHAnsi"/>
          <w:sz w:val="21"/>
          <w:szCs w:val="21"/>
        </w:rPr>
        <w:t>mention</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la possibilité</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 xml:space="preserve">rectification </w:t>
      </w:r>
      <w:r w:rsidRPr="00EE0070">
        <w:rPr>
          <w:rFonts w:asciiTheme="minorHAnsi" w:hAnsiTheme="minorHAnsi" w:cstheme="minorHAnsi"/>
          <w:sz w:val="21"/>
          <w:szCs w:val="21"/>
        </w:rPr>
        <w:t>ou</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 xml:space="preserve">destruction </w:t>
      </w:r>
      <w:r w:rsidRPr="00EE0070">
        <w:rPr>
          <w:rFonts w:asciiTheme="minorHAnsi" w:hAnsiTheme="minorHAnsi" w:cstheme="minorHAnsi"/>
          <w:sz w:val="21"/>
          <w:szCs w:val="21"/>
        </w:rPr>
        <w:t>des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concernant.</w:t>
      </w:r>
      <w:r w:rsidRPr="00EE0070">
        <w:rPr>
          <w:rFonts w:asciiTheme="minorHAnsi" w:hAnsiTheme="minorHAnsi" w:cstheme="minorHAnsi"/>
          <w:spacing w:val="-1"/>
          <w:sz w:val="21"/>
          <w:szCs w:val="21"/>
        </w:rPr>
        <w:t xml:space="preserve"> </w:t>
      </w:r>
    </w:p>
    <w:p w14:paraId="0AA94042" w14:textId="77777777" w:rsidR="00EE0070" w:rsidRDefault="00EE0070" w:rsidP="00EE0070">
      <w:pPr>
        <w:pStyle w:val="Corpsdetexte"/>
        <w:kinsoku w:val="0"/>
        <w:overflowPunct w:val="0"/>
        <w:ind w:left="151" w:right="140" w:firstLine="141"/>
        <w:rPr>
          <w:rFonts w:asciiTheme="minorHAnsi" w:hAnsiTheme="minorHAnsi" w:cstheme="minorHAnsi"/>
          <w:spacing w:val="-1"/>
          <w:sz w:val="21"/>
          <w:szCs w:val="21"/>
        </w:rPr>
      </w:pPr>
    </w:p>
    <w:p w14:paraId="1A12C9E5" w14:textId="77777777" w:rsidR="00477B72" w:rsidRPr="00EE0070" w:rsidRDefault="00477B72" w:rsidP="00EE0070">
      <w:pPr>
        <w:pStyle w:val="Corpsdetexte"/>
        <w:kinsoku w:val="0"/>
        <w:overflowPunct w:val="0"/>
        <w:ind w:left="151" w:right="140" w:firstLine="141"/>
        <w:rPr>
          <w:rFonts w:asciiTheme="minorHAnsi" w:hAnsiTheme="minorHAnsi" w:cstheme="minorHAnsi"/>
          <w:i w:val="0"/>
          <w:iCs w:val="0"/>
          <w:sz w:val="22"/>
          <w:szCs w:val="22"/>
        </w:rPr>
      </w:pPr>
      <w:r w:rsidRPr="00EE0070">
        <w:rPr>
          <w:rFonts w:asciiTheme="minorHAnsi" w:hAnsiTheme="minorHAnsi" w:cstheme="minorHAnsi"/>
          <w:spacing w:val="-1"/>
          <w:sz w:val="21"/>
          <w:szCs w:val="21"/>
        </w:rPr>
        <w:t xml:space="preserve">Toutefois, </w:t>
      </w:r>
      <w:r w:rsidRPr="00EE0070">
        <w:rPr>
          <w:rFonts w:asciiTheme="minorHAnsi" w:hAnsiTheme="minorHAnsi" w:cstheme="minorHAnsi"/>
          <w:sz w:val="21"/>
          <w:szCs w:val="21"/>
        </w:rPr>
        <w:t>s’agissant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dernier </w:t>
      </w:r>
      <w:r w:rsidRPr="00EE0070">
        <w:rPr>
          <w:rFonts w:asciiTheme="minorHAnsi" w:hAnsiTheme="minorHAnsi" w:cstheme="minorHAnsi"/>
          <w:spacing w:val="-1"/>
          <w:sz w:val="21"/>
          <w:szCs w:val="21"/>
        </w:rPr>
        <w:t>droit,</w:t>
      </w:r>
      <w:r w:rsidRPr="00EE0070">
        <w:rPr>
          <w:rFonts w:asciiTheme="minorHAnsi" w:hAnsiTheme="minorHAnsi" w:cstheme="minorHAnsi"/>
          <w:spacing w:val="106"/>
          <w:w w:val="99"/>
          <w:sz w:val="21"/>
          <w:szCs w:val="21"/>
        </w:rPr>
        <w:t xml:space="preserve"> </w:t>
      </w:r>
      <w:r w:rsidRPr="00EE0070">
        <w:rPr>
          <w:rFonts w:asciiTheme="minorHAnsi" w:hAnsiTheme="minorHAnsi" w:cstheme="minorHAnsi"/>
          <w:spacing w:val="-1"/>
          <w:sz w:val="21"/>
          <w:szCs w:val="21"/>
        </w:rPr>
        <w:t>il</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faut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distinguer</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deux</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cas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évoqués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partie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section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p>
    <w:p w14:paraId="5DD80638"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43737CBE" w14:textId="77777777" w:rsidR="00477B72" w:rsidRPr="00EE0070" w:rsidRDefault="00477B72" w:rsidP="00EE0070">
      <w:pPr>
        <w:pStyle w:val="Corpsdetexte"/>
        <w:kinsoku w:val="0"/>
        <w:overflowPunct w:val="0"/>
        <w:ind w:left="435" w:right="96"/>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Informer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strict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anonymat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rend</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impossible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suppression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informations</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concernant</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après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fin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participation.</w:t>
      </w:r>
    </w:p>
    <w:p w14:paraId="40855C2A" w14:textId="77777777" w:rsidR="00477B72" w:rsidRPr="00EE0070" w:rsidRDefault="00477B72" w:rsidP="00EE0070">
      <w:pPr>
        <w:pStyle w:val="Corpsdetexte"/>
        <w:kinsoku w:val="0"/>
        <w:overflowPunct w:val="0"/>
        <w:ind w:left="435" w:right="96"/>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Informer</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conformément</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29"/>
          <w:sz w:val="22"/>
          <w:szCs w:val="22"/>
        </w:rPr>
        <w:t xml:space="preserve"> </w:t>
      </w:r>
      <w:r w:rsidRPr="00EE0070">
        <w:rPr>
          <w:rFonts w:asciiTheme="minorHAnsi" w:hAnsiTheme="minorHAnsi" w:cstheme="minorHAnsi"/>
          <w:spacing w:val="-1"/>
          <w:sz w:val="22"/>
          <w:szCs w:val="22"/>
        </w:rPr>
        <w:t>dispositions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1"/>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loi</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Informatique</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1"/>
          <w:sz w:val="22"/>
          <w:szCs w:val="22"/>
        </w:rPr>
        <w:t xml:space="preserve"> </w:t>
      </w:r>
      <w:r w:rsidRPr="00EE0070">
        <w:rPr>
          <w:rFonts w:asciiTheme="minorHAnsi" w:hAnsiTheme="minorHAnsi" w:cstheme="minorHAnsi"/>
          <w:spacing w:val="-1"/>
          <w:sz w:val="22"/>
          <w:szCs w:val="22"/>
        </w:rPr>
        <w:t>Libertés,</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ils</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pourront</w:t>
      </w:r>
      <w:r w:rsidRPr="00EE0070">
        <w:rPr>
          <w:rFonts w:asciiTheme="minorHAnsi" w:hAnsiTheme="minorHAnsi" w:cstheme="minorHAnsi"/>
          <w:spacing w:val="76"/>
          <w:w w:val="99"/>
          <w:sz w:val="22"/>
          <w:szCs w:val="22"/>
        </w:rPr>
        <w:t xml:space="preserve"> </w:t>
      </w:r>
      <w:r w:rsidRPr="00EE0070">
        <w:rPr>
          <w:rFonts w:asciiTheme="minorHAnsi" w:hAnsiTheme="minorHAnsi" w:cstheme="minorHAnsi"/>
          <w:spacing w:val="-1"/>
          <w:sz w:val="22"/>
          <w:szCs w:val="22"/>
        </w:rPr>
        <w:t>exercer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droits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d'accès,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suppression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auprès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projet.</w:t>
      </w:r>
    </w:p>
    <w:p w14:paraId="572D9A9D" w14:textId="77777777" w:rsidR="00477B72" w:rsidRPr="00EE0070" w:rsidRDefault="00477B72" w:rsidP="00EE0070">
      <w:pPr>
        <w:pStyle w:val="Corpsdetexte"/>
        <w:kinsoku w:val="0"/>
        <w:overflowPunct w:val="0"/>
        <w:spacing w:before="6"/>
        <w:ind w:left="0"/>
        <w:rPr>
          <w:rFonts w:asciiTheme="minorHAnsi" w:hAnsiTheme="minorHAnsi" w:cstheme="minorHAnsi"/>
          <w:sz w:val="22"/>
          <w:szCs w:val="22"/>
        </w:rPr>
      </w:pPr>
    </w:p>
    <w:p w14:paraId="0B914D55" w14:textId="77777777" w:rsidR="00477B72" w:rsidRPr="00EE0070" w:rsidRDefault="00477B72" w:rsidP="00EE0070">
      <w:pPr>
        <w:pStyle w:val="Titre5"/>
        <w:kinsoku w:val="0"/>
        <w:overflowPunct w:val="0"/>
        <w:spacing w:line="228" w:lineRule="exact"/>
        <w:rPr>
          <w:rFonts w:asciiTheme="minorHAnsi" w:hAnsiTheme="minorHAnsi" w:cstheme="minorHAnsi"/>
          <w:b w:val="0"/>
          <w:bCs w:val="0"/>
          <w:i w:val="0"/>
          <w:iCs w:val="0"/>
          <w:sz w:val="22"/>
          <w:szCs w:val="22"/>
        </w:rPr>
      </w:pPr>
      <w:r w:rsidRPr="00EE0070">
        <w:rPr>
          <w:rFonts w:asciiTheme="minorHAnsi" w:hAnsiTheme="minorHAnsi" w:cstheme="minorHAnsi"/>
          <w:spacing w:val="-1"/>
          <w:sz w:val="22"/>
          <w:szCs w:val="22"/>
        </w:rPr>
        <w:t>Précisions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signature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remise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consentement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éclairé</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p w14:paraId="6050769E" w14:textId="77777777" w:rsidR="00477B72" w:rsidRPr="00EE0070" w:rsidRDefault="00477B72" w:rsidP="00EE0070">
      <w:pPr>
        <w:pStyle w:val="Corpsdetexte"/>
        <w:kinsoku w:val="0"/>
        <w:overflowPunct w:val="0"/>
        <w:spacing w:line="239" w:lineRule="auto"/>
        <w:ind w:left="151" w:right="140"/>
        <w:rPr>
          <w:rFonts w:asciiTheme="minorHAnsi" w:hAnsiTheme="minorHAnsi" w:cstheme="minorHAnsi"/>
          <w:i w:val="0"/>
          <w:iCs w:val="0"/>
          <w:sz w:val="22"/>
          <w:szCs w:val="22"/>
        </w:rPr>
      </w:pPr>
      <w:r w:rsidRPr="00EE0070">
        <w:rPr>
          <w:rFonts w:asciiTheme="minorHAnsi" w:hAnsiTheme="minorHAnsi" w:cstheme="minorHAnsi"/>
          <w:sz w:val="22"/>
          <w:szCs w:val="22"/>
        </w:rPr>
        <w:t>Après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s’être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assuré</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la bonne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compréhension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informations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fournies,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responsable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 xml:space="preserve">sollicitera </w:t>
      </w:r>
      <w:r w:rsidRPr="00EE0070">
        <w:rPr>
          <w:rFonts w:asciiTheme="minorHAnsi" w:hAnsiTheme="minorHAnsi" w:cstheme="minorHAnsi"/>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137"/>
          <w:w w:val="99"/>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42"/>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S'il</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accepte,</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signera</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formulaire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en</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deux</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pacing w:val="-1"/>
          <w:sz w:val="22"/>
          <w:szCs w:val="22"/>
        </w:rPr>
        <w:t>exemplaires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préalablement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réalisation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(Annexe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n°1).</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u w:val="single"/>
        </w:rPr>
        <w:t>Le</w:t>
      </w:r>
      <w:r w:rsidRPr="00EE0070">
        <w:rPr>
          <w:rFonts w:asciiTheme="minorHAnsi" w:hAnsiTheme="minorHAnsi" w:cstheme="minorHAnsi"/>
          <w:sz w:val="22"/>
          <w:szCs w:val="22"/>
          <w:u w:val="single"/>
        </w:rPr>
        <w:t xml:space="preserve"> responsable</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u w:val="single"/>
        </w:rPr>
        <w:t>scientifique</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gardera</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un</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des</w:t>
      </w:r>
      <w:r w:rsidRPr="00EE0070">
        <w:rPr>
          <w:rFonts w:asciiTheme="minorHAnsi" w:hAnsiTheme="minorHAnsi" w:cstheme="minorHAnsi"/>
          <w:spacing w:val="-4"/>
          <w:sz w:val="22"/>
          <w:szCs w:val="22"/>
          <w:u w:val="single"/>
        </w:rPr>
        <w:t xml:space="preserve"> </w:t>
      </w:r>
      <w:r w:rsidRPr="00EE0070">
        <w:rPr>
          <w:rFonts w:asciiTheme="minorHAnsi" w:hAnsiTheme="minorHAnsi" w:cstheme="minorHAnsi"/>
          <w:spacing w:val="-1"/>
          <w:sz w:val="22"/>
          <w:szCs w:val="22"/>
          <w:u w:val="single"/>
        </w:rPr>
        <w:t>exemplaires</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u w:val="single"/>
        </w:rPr>
        <w:t>et</w:t>
      </w:r>
      <w:r w:rsidR="00EE0070">
        <w:rPr>
          <w:rFonts w:asciiTheme="minorHAnsi" w:hAnsiTheme="minorHAnsi" w:cstheme="minorHAnsi"/>
          <w:spacing w:val="74"/>
          <w:w w:val="99"/>
          <w:sz w:val="22"/>
          <w:szCs w:val="22"/>
        </w:rPr>
        <w:t xml:space="preserve"> </w:t>
      </w:r>
      <w:r w:rsidRPr="00EE0070">
        <w:rPr>
          <w:rFonts w:asciiTheme="minorHAnsi" w:hAnsiTheme="minorHAnsi" w:cstheme="minorHAnsi"/>
          <w:spacing w:val="-1"/>
          <w:sz w:val="22"/>
          <w:szCs w:val="22"/>
          <w:u w:val="single"/>
        </w:rPr>
        <w:t>remettra</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pacing w:val="-1"/>
          <w:sz w:val="22"/>
          <w:szCs w:val="22"/>
          <w:u w:val="single"/>
        </w:rPr>
        <w:t>l’autre</w:t>
      </w:r>
      <w:r w:rsidRPr="00EE0070">
        <w:rPr>
          <w:rFonts w:asciiTheme="minorHAnsi" w:hAnsiTheme="minorHAnsi" w:cstheme="minorHAnsi"/>
          <w:spacing w:val="-7"/>
          <w:sz w:val="22"/>
          <w:szCs w:val="22"/>
          <w:u w:val="single"/>
        </w:rPr>
        <w:t xml:space="preserve"> </w:t>
      </w:r>
      <w:r w:rsidRPr="00EE0070">
        <w:rPr>
          <w:rFonts w:asciiTheme="minorHAnsi" w:hAnsiTheme="minorHAnsi" w:cstheme="minorHAnsi"/>
          <w:sz w:val="22"/>
          <w:szCs w:val="22"/>
          <w:u w:val="single"/>
        </w:rPr>
        <w:t>au</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pacing w:val="-1"/>
          <w:sz w:val="22"/>
          <w:szCs w:val="22"/>
          <w:u w:val="single"/>
        </w:rPr>
        <w:t>participant</w:t>
      </w:r>
      <w:r w:rsidRPr="00EE0070">
        <w:rPr>
          <w:rFonts w:asciiTheme="minorHAnsi" w:hAnsiTheme="minorHAnsi" w:cstheme="minorHAnsi"/>
          <w:spacing w:val="-1"/>
          <w:sz w:val="22"/>
          <w:szCs w:val="22"/>
        </w:rPr>
        <w:t>.</w:t>
      </w:r>
    </w:p>
    <w:p w14:paraId="09E362D8" w14:textId="77777777" w:rsidR="00477B72" w:rsidRPr="00EE0070" w:rsidRDefault="00477B72" w:rsidP="00EE0070">
      <w:pPr>
        <w:pStyle w:val="Corpsdetexte"/>
        <w:kinsoku w:val="0"/>
        <w:overflowPunct w:val="0"/>
        <w:spacing w:before="2"/>
        <w:ind w:left="0"/>
        <w:rPr>
          <w:rFonts w:asciiTheme="minorHAnsi" w:hAnsiTheme="minorHAnsi" w:cstheme="minorHAnsi"/>
          <w:sz w:val="22"/>
          <w:szCs w:val="22"/>
        </w:rPr>
      </w:pPr>
    </w:p>
    <w:p w14:paraId="7353AAF8" w14:textId="77777777" w:rsidR="00477B72" w:rsidRPr="00EE0070" w:rsidRDefault="00477B72" w:rsidP="00EE0070">
      <w:pPr>
        <w:pStyle w:val="Corpsdetexte"/>
        <w:kinsoku w:val="0"/>
        <w:overflowPunct w:val="0"/>
        <w:spacing w:before="109"/>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Précisez</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ici </w:t>
      </w:r>
      <w:r w:rsidRPr="00EE0070">
        <w:rPr>
          <w:rFonts w:asciiTheme="minorHAnsi" w:hAnsiTheme="minorHAnsi" w:cstheme="minorHAnsi"/>
          <w:b/>
          <w:bCs/>
          <w:i w:val="0"/>
          <w:iCs w:val="0"/>
          <w:sz w:val="22"/>
          <w:szCs w:val="22"/>
        </w:rPr>
        <w:t>la</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façon</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dont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sera</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recueilli </w:t>
      </w:r>
      <w:r w:rsidRPr="00EE0070">
        <w:rPr>
          <w:rFonts w:asciiTheme="minorHAnsi" w:hAnsiTheme="minorHAnsi" w:cstheme="minorHAnsi"/>
          <w:b/>
          <w:bCs/>
          <w:i w:val="0"/>
          <w:iCs w:val="0"/>
          <w:sz w:val="22"/>
          <w:szCs w:val="22"/>
        </w:rPr>
        <w:t>le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consentement éclairé</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w:t>
      </w:r>
    </w:p>
    <w:p w14:paraId="6BD2D644" w14:textId="77777777" w:rsidR="00973F29" w:rsidRPr="00973F29" w:rsidRDefault="00477B72" w:rsidP="00973F29">
      <w:pPr>
        <w:pStyle w:val="Corpsdetexte"/>
        <w:kinsoku w:val="0"/>
        <w:overflowPunct w:val="0"/>
        <w:spacing w:before="53"/>
        <w:ind w:right="96"/>
        <w:rPr>
          <w:rFonts w:asciiTheme="minorHAnsi" w:hAnsiTheme="minorHAnsi" w:cstheme="minorHAnsi"/>
          <w:sz w:val="22"/>
          <w:szCs w:val="22"/>
        </w:rPr>
        <w:sectPr w:rsidR="00973F29" w:rsidRPr="00973F29">
          <w:headerReference w:type="default" r:id="rId8"/>
          <w:footerReference w:type="default" r:id="rId9"/>
          <w:pgSz w:w="11900" w:h="16840"/>
          <w:pgMar w:top="660" w:right="700" w:bottom="440" w:left="700" w:header="473" w:footer="243" w:gutter="0"/>
          <w:cols w:space="720"/>
          <w:noEndnote/>
        </w:sectPr>
      </w:pPr>
      <w:r w:rsidRPr="00EE0070">
        <w:rPr>
          <w:rFonts w:asciiTheme="minorHAnsi" w:hAnsiTheme="minorHAnsi" w:cstheme="minorHAnsi"/>
          <w:sz w:val="22"/>
          <w:szCs w:val="22"/>
        </w:rPr>
        <w:t>Pour</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particuliers, </w:t>
      </w:r>
      <w:r w:rsidRPr="00EE0070">
        <w:rPr>
          <w:rFonts w:asciiTheme="minorHAnsi" w:hAnsiTheme="minorHAnsi" w:cstheme="minorHAnsi"/>
          <w:sz w:val="22"/>
          <w:szCs w:val="22"/>
        </w:rPr>
        <w:t>par</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exemple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enfants,</w:t>
      </w:r>
      <w:r w:rsidRPr="00EE0070">
        <w:rPr>
          <w:rFonts w:asciiTheme="minorHAnsi" w:hAnsiTheme="minorHAnsi" w:cstheme="minorHAnsi"/>
          <w:spacing w:val="-1"/>
          <w:sz w:val="22"/>
          <w:szCs w:val="22"/>
        </w:rPr>
        <w:t xml:space="preserve"> personnes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situation</w:t>
      </w:r>
      <w:r w:rsidRPr="00EE0070">
        <w:rPr>
          <w:rFonts w:asciiTheme="minorHAnsi" w:hAnsiTheme="minorHAnsi" w:cstheme="minorHAnsi"/>
          <w:sz w:val="22"/>
          <w:szCs w:val="22"/>
        </w:rPr>
        <w:t xml:space="preserve"> 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vulnérabilité, personnes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sous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tutelle, </w:t>
      </w:r>
      <w:r w:rsidR="00973F29">
        <w:rPr>
          <w:rFonts w:asciiTheme="minorHAnsi" w:hAnsiTheme="minorHAnsi" w:cstheme="minorHAnsi"/>
          <w:sz w:val="22"/>
          <w:szCs w:val="22"/>
        </w:rPr>
        <w:t>merci de nous informer de votre méthodologie de recueil de consentement (moyens, réseaux, individuel, mail, présentiel) avec votre population cible.</w:t>
      </w:r>
    </w:p>
    <w:p w14:paraId="1272D762"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5ABD74A3" w14:textId="77777777" w:rsidR="00477B72" w:rsidRPr="00EE0070" w:rsidRDefault="00477B72" w:rsidP="00EE0070">
      <w:pPr>
        <w:pStyle w:val="Corpsdetexte"/>
        <w:kinsoku w:val="0"/>
        <w:overflowPunct w:val="0"/>
        <w:spacing w:before="112"/>
        <w:rPr>
          <w:rFonts w:asciiTheme="minorHAnsi" w:hAnsiTheme="minorHAnsi" w:cstheme="minorHAnsi"/>
          <w:i w:val="0"/>
          <w:iCs w:val="0"/>
          <w:sz w:val="22"/>
          <w:szCs w:val="22"/>
        </w:rPr>
      </w:pPr>
      <w:r w:rsidRPr="00EE0070">
        <w:rPr>
          <w:rFonts w:asciiTheme="minorHAnsi" w:hAnsiTheme="minorHAnsi" w:cstheme="minorHAnsi"/>
          <w:b/>
          <w:bCs/>
          <w:i w:val="0"/>
          <w:iCs w:val="0"/>
          <w:spacing w:val="-4"/>
          <w:sz w:val="22"/>
          <w:szCs w:val="22"/>
        </w:rPr>
        <w:t>A</w:t>
      </w:r>
      <w:r w:rsidRPr="00EE0070">
        <w:rPr>
          <w:rFonts w:asciiTheme="minorHAnsi" w:hAnsiTheme="minorHAnsi" w:cstheme="minorHAnsi"/>
          <w:b/>
          <w:bCs/>
          <w:i w:val="0"/>
          <w:iCs w:val="0"/>
          <w:spacing w:val="1"/>
          <w:sz w:val="22"/>
          <w:szCs w:val="22"/>
        </w:rPr>
        <w:t>N</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EXE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1</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2"/>
          <w:sz w:val="22"/>
          <w:szCs w:val="22"/>
        </w:rPr>
        <w:t xml:space="preserve"> N</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2"/>
          <w:sz w:val="22"/>
          <w:szCs w:val="22"/>
        </w:rPr>
        <w:t>TIC</w:t>
      </w:r>
      <w:r w:rsidRPr="00EE0070">
        <w:rPr>
          <w:rFonts w:asciiTheme="minorHAnsi" w:hAnsiTheme="minorHAnsi" w:cstheme="minorHAnsi"/>
          <w:b/>
          <w:bCs/>
          <w:i w:val="0"/>
          <w:iCs w:val="0"/>
          <w:sz w:val="22"/>
          <w:szCs w:val="22"/>
        </w:rPr>
        <w:t>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2"/>
          <w:sz w:val="22"/>
          <w:szCs w:val="22"/>
        </w:rPr>
        <w:t>D</w:t>
      </w:r>
      <w:r w:rsidRPr="00EE0070">
        <w:rPr>
          <w:rFonts w:asciiTheme="minorHAnsi" w:hAnsiTheme="minorHAnsi" w:cstheme="minorHAnsi"/>
          <w:b/>
          <w:bCs/>
          <w:i w:val="0"/>
          <w:iCs w:val="0"/>
          <w:spacing w:val="1"/>
          <w:sz w:val="22"/>
          <w:szCs w:val="22"/>
        </w:rPr>
        <w:t>’I</w:t>
      </w:r>
      <w:r w:rsidRPr="00EE0070">
        <w:rPr>
          <w:rFonts w:asciiTheme="minorHAnsi" w:hAnsiTheme="minorHAnsi" w:cstheme="minorHAnsi"/>
          <w:b/>
          <w:bCs/>
          <w:i w:val="0"/>
          <w:iCs w:val="0"/>
          <w:spacing w:val="-2"/>
          <w:sz w:val="22"/>
          <w:szCs w:val="22"/>
        </w:rPr>
        <w:t>NF</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4"/>
          <w:sz w:val="22"/>
          <w:szCs w:val="22"/>
        </w:rPr>
        <w:t>R</w:t>
      </w:r>
      <w:r w:rsidRPr="00EE0070">
        <w:rPr>
          <w:rFonts w:asciiTheme="minorHAnsi" w:hAnsiTheme="minorHAnsi" w:cstheme="minorHAnsi"/>
          <w:b/>
          <w:bCs/>
          <w:i w:val="0"/>
          <w:iCs w:val="0"/>
          <w:spacing w:val="6"/>
          <w:sz w:val="22"/>
          <w:szCs w:val="22"/>
        </w:rPr>
        <w:t>M</w:t>
      </w:r>
      <w:r w:rsidRPr="00EE0070">
        <w:rPr>
          <w:rFonts w:asciiTheme="minorHAnsi" w:hAnsiTheme="minorHAnsi" w:cstheme="minorHAnsi"/>
          <w:b/>
          <w:bCs/>
          <w:i w:val="0"/>
          <w:iCs w:val="0"/>
          <w:spacing w:val="-30"/>
          <w:sz w:val="22"/>
          <w:szCs w:val="22"/>
        </w:rPr>
        <w:t>A</w:t>
      </w:r>
      <w:r w:rsidRPr="00EE0070">
        <w:rPr>
          <w:rFonts w:asciiTheme="minorHAnsi" w:hAnsiTheme="minorHAnsi" w:cstheme="minorHAnsi"/>
          <w:b/>
          <w:bCs/>
          <w:i w:val="0"/>
          <w:iCs w:val="0"/>
          <w:spacing w:val="-2"/>
          <w:sz w:val="22"/>
          <w:szCs w:val="22"/>
        </w:rPr>
        <w:t>T</w:t>
      </w:r>
      <w:r w:rsidRPr="00EE0070">
        <w:rPr>
          <w:rFonts w:asciiTheme="minorHAnsi" w:hAnsiTheme="minorHAnsi" w:cstheme="minorHAnsi"/>
          <w:b/>
          <w:bCs/>
          <w:i w:val="0"/>
          <w:iCs w:val="0"/>
          <w:spacing w:val="3"/>
          <w:sz w:val="22"/>
          <w:szCs w:val="22"/>
        </w:rPr>
        <w:t>I</w:t>
      </w:r>
      <w:r w:rsidRPr="00EE0070">
        <w:rPr>
          <w:rFonts w:asciiTheme="minorHAnsi" w:hAnsiTheme="minorHAnsi" w:cstheme="minorHAnsi"/>
          <w:b/>
          <w:bCs/>
          <w:i w:val="0"/>
          <w:iCs w:val="0"/>
          <w:sz w:val="22"/>
          <w:szCs w:val="22"/>
        </w:rPr>
        <w:t xml:space="preserve">ON ET </w:t>
      </w:r>
      <w:r w:rsidRPr="00EE0070">
        <w:rPr>
          <w:rFonts w:asciiTheme="minorHAnsi" w:hAnsiTheme="minorHAnsi" w:cstheme="minorHAnsi"/>
          <w:b/>
          <w:bCs/>
          <w:i w:val="0"/>
          <w:iCs w:val="0"/>
          <w:spacing w:val="-2"/>
          <w:sz w:val="22"/>
          <w:szCs w:val="22"/>
        </w:rPr>
        <w:t>C</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SE</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pacing w:val="-4"/>
          <w:sz w:val="22"/>
          <w:szCs w:val="22"/>
        </w:rPr>
        <w:t>T</w:t>
      </w:r>
      <w:r w:rsidRPr="00EE0070">
        <w:rPr>
          <w:rFonts w:asciiTheme="minorHAnsi" w:hAnsiTheme="minorHAnsi" w:cstheme="minorHAnsi"/>
          <w:b/>
          <w:bCs/>
          <w:i w:val="0"/>
          <w:iCs w:val="0"/>
          <w:spacing w:val="-3"/>
          <w:sz w:val="22"/>
          <w:szCs w:val="22"/>
        </w:rPr>
        <w:t>E</w:t>
      </w:r>
      <w:r w:rsidRPr="00EE0070">
        <w:rPr>
          <w:rFonts w:asciiTheme="minorHAnsi" w:hAnsiTheme="minorHAnsi" w:cstheme="minorHAnsi"/>
          <w:b/>
          <w:bCs/>
          <w:i w:val="0"/>
          <w:iCs w:val="0"/>
          <w:spacing w:val="3"/>
          <w:sz w:val="22"/>
          <w:szCs w:val="22"/>
        </w:rPr>
        <w:t>M</w:t>
      </w:r>
      <w:r w:rsidRPr="00EE0070">
        <w:rPr>
          <w:rFonts w:asciiTheme="minorHAnsi" w:hAnsiTheme="minorHAnsi" w:cstheme="minorHAnsi"/>
          <w:b/>
          <w:bCs/>
          <w:i w:val="0"/>
          <w:iCs w:val="0"/>
          <w:sz w:val="22"/>
          <w:szCs w:val="22"/>
        </w:rPr>
        <w:t>E</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 xml:space="preserve">T </w:t>
      </w:r>
      <w:r w:rsidR="00EE0070">
        <w:rPr>
          <w:rFonts w:asciiTheme="minorHAnsi" w:hAnsiTheme="minorHAnsi" w:cstheme="minorHAnsi"/>
          <w:b/>
          <w:bCs/>
          <w:i w:val="0"/>
          <w:iCs w:val="0"/>
          <w:sz w:val="22"/>
          <w:szCs w:val="22"/>
        </w:rPr>
        <w:t>É</w:t>
      </w:r>
      <w:r w:rsidRPr="00EE0070">
        <w:rPr>
          <w:rFonts w:asciiTheme="minorHAnsi" w:hAnsiTheme="minorHAnsi" w:cstheme="minorHAnsi"/>
          <w:b/>
          <w:bCs/>
          <w:i w:val="0"/>
          <w:iCs w:val="0"/>
          <w:spacing w:val="-2"/>
          <w:sz w:val="22"/>
          <w:szCs w:val="22"/>
        </w:rPr>
        <w:t>C</w:t>
      </w:r>
      <w:r w:rsidRPr="00EE0070">
        <w:rPr>
          <w:rFonts w:asciiTheme="minorHAnsi" w:hAnsiTheme="minorHAnsi" w:cstheme="minorHAnsi"/>
          <w:b/>
          <w:bCs/>
          <w:i w:val="0"/>
          <w:iCs w:val="0"/>
          <w:spacing w:val="1"/>
          <w:sz w:val="22"/>
          <w:szCs w:val="22"/>
        </w:rPr>
        <w:t>L</w:t>
      </w:r>
      <w:r w:rsidRPr="00EE0070">
        <w:rPr>
          <w:rFonts w:asciiTheme="minorHAnsi" w:hAnsiTheme="minorHAnsi" w:cstheme="minorHAnsi"/>
          <w:b/>
          <w:bCs/>
          <w:i w:val="0"/>
          <w:iCs w:val="0"/>
          <w:spacing w:val="-9"/>
          <w:sz w:val="22"/>
          <w:szCs w:val="22"/>
        </w:rPr>
        <w:t>A</w:t>
      </w:r>
      <w:r w:rsidRPr="00EE0070">
        <w:rPr>
          <w:rFonts w:asciiTheme="minorHAnsi" w:hAnsiTheme="minorHAnsi" w:cstheme="minorHAnsi"/>
          <w:b/>
          <w:bCs/>
          <w:i w:val="0"/>
          <w:iCs w:val="0"/>
          <w:spacing w:val="1"/>
          <w:sz w:val="22"/>
          <w:szCs w:val="22"/>
        </w:rPr>
        <w:t>I</w:t>
      </w:r>
      <w:r w:rsidRPr="00EE0070">
        <w:rPr>
          <w:rFonts w:asciiTheme="minorHAnsi" w:hAnsiTheme="minorHAnsi" w:cstheme="minorHAnsi"/>
          <w:b/>
          <w:bCs/>
          <w:i w:val="0"/>
          <w:iCs w:val="0"/>
          <w:spacing w:val="-2"/>
          <w:sz w:val="22"/>
          <w:szCs w:val="22"/>
        </w:rPr>
        <w:t>R</w:t>
      </w:r>
      <w:r w:rsidRPr="00EE0070">
        <w:rPr>
          <w:rFonts w:asciiTheme="minorHAnsi" w:hAnsiTheme="minorHAnsi" w:cstheme="minorHAnsi"/>
          <w:b/>
          <w:bCs/>
          <w:i w:val="0"/>
          <w:iCs w:val="0"/>
          <w:sz w:val="22"/>
          <w:szCs w:val="22"/>
        </w:rPr>
        <w:t>E</w:t>
      </w:r>
    </w:p>
    <w:p w14:paraId="3130673C"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57812DFD" wp14:editId="11CE351B">
                <wp:extent cx="6522720" cy="12700"/>
                <wp:effectExtent l="4445" t="4445" r="6985" b="1905"/>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6" name="Freeform 31"/>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29674C" id="Group 30"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">
                <v:shape id="Freeform 31"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" path="m,l10259,e" filled="f" strokeweight=".20458mm">
                  <v:path arrowok="t" o:connecttype="custom" o:connectlocs="0,0;10259,0" o:connectangles="0,0"/>
                </v:shape>
                <w10:anchorlock/>
              </v:group>
            </w:pict>
          </mc:Fallback>
        </mc:AlternateContent>
      </w:r>
    </w:p>
    <w:p w14:paraId="28F5305B" w14:textId="77777777" w:rsidR="00477B72" w:rsidRPr="00EE0070" w:rsidRDefault="00477B72" w:rsidP="007A28D7">
      <w:pPr>
        <w:pStyle w:val="Corpsdetexte"/>
        <w:kinsoku w:val="0"/>
        <w:overflowPunct w:val="0"/>
        <w:spacing w:before="151" w:line="276" w:lineRule="auto"/>
        <w:ind w:right="143"/>
        <w:jc w:val="both"/>
        <w:rPr>
          <w:rFonts w:asciiTheme="minorHAnsi" w:hAnsiTheme="minorHAnsi" w:cstheme="minorHAnsi"/>
          <w:i w:val="0"/>
          <w:iCs w:val="0"/>
          <w:color w:val="000000"/>
          <w:sz w:val="22"/>
          <w:szCs w:val="22"/>
        </w:rPr>
      </w:pPr>
      <w:r w:rsidRPr="00EE0070">
        <w:rPr>
          <w:rFonts w:asciiTheme="minorHAnsi" w:hAnsiTheme="minorHAnsi" w:cstheme="minorHAnsi"/>
          <w:b/>
          <w:bCs/>
          <w:color w:val="FA0006"/>
          <w:spacing w:val="-1"/>
          <w:sz w:val="22"/>
          <w:szCs w:val="22"/>
        </w:rPr>
        <w:t>Rappel</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z w:val="22"/>
          <w:szCs w:val="22"/>
        </w:rPr>
        <w: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Les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informations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données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aux</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participants</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dans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ce</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consentement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doivent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être</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claires,</w:t>
      </w:r>
      <w:r w:rsidRPr="00EE0070">
        <w:rPr>
          <w:rFonts w:asciiTheme="minorHAnsi" w:hAnsiTheme="minorHAnsi" w:cstheme="minorHAnsi"/>
          <w:b/>
          <w:bCs/>
          <w:color w:val="FA0006"/>
          <w:spacing w:val="109"/>
          <w:w w:val="99"/>
          <w:sz w:val="22"/>
          <w:szCs w:val="22"/>
        </w:rPr>
        <w:t xml:space="preserve"> </w:t>
      </w:r>
      <w:r w:rsidRPr="00EE0070">
        <w:rPr>
          <w:rFonts w:asciiTheme="minorHAnsi" w:hAnsiTheme="minorHAnsi" w:cstheme="minorHAnsi"/>
          <w:b/>
          <w:bCs/>
          <w:color w:val="FA0006"/>
          <w:spacing w:val="-1"/>
          <w:sz w:val="22"/>
          <w:szCs w:val="22"/>
        </w:rPr>
        <w:t>intelligibles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et</w:t>
      </w:r>
      <w:r w:rsidRPr="00EE0070">
        <w:rPr>
          <w:rFonts w:asciiTheme="minorHAnsi" w:hAnsiTheme="minorHAnsi" w:cstheme="minorHAnsi"/>
          <w:b/>
          <w:bCs/>
          <w:color w:val="FA0006"/>
          <w:spacing w:val="22"/>
          <w:sz w:val="22"/>
          <w:szCs w:val="22"/>
        </w:rPr>
        <w:t xml:space="preserve"> </w:t>
      </w:r>
      <w:r w:rsidRPr="00EE0070">
        <w:rPr>
          <w:rFonts w:asciiTheme="minorHAnsi" w:hAnsiTheme="minorHAnsi" w:cstheme="minorHAnsi"/>
          <w:b/>
          <w:bCs/>
          <w:color w:val="FA0006"/>
          <w:spacing w:val="-1"/>
          <w:sz w:val="22"/>
          <w:szCs w:val="22"/>
        </w:rPr>
        <w:t>concises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(éviter</w:t>
      </w:r>
      <w:r w:rsidRPr="00EE0070">
        <w:rPr>
          <w:rFonts w:asciiTheme="minorHAnsi" w:hAnsiTheme="minorHAnsi" w:cstheme="minorHAnsi"/>
          <w:b/>
          <w:bCs/>
          <w:color w:val="FA0006"/>
          <w:spacing w:val="20"/>
          <w:sz w:val="22"/>
          <w:szCs w:val="22"/>
        </w:rPr>
        <w:t xml:space="preserve"> </w:t>
      </w:r>
      <w:r w:rsidRPr="00EE0070">
        <w:rPr>
          <w:rFonts w:asciiTheme="minorHAnsi" w:hAnsiTheme="minorHAnsi" w:cstheme="minorHAnsi"/>
          <w:b/>
          <w:bCs/>
          <w:color w:val="FA0006"/>
          <w:sz w:val="22"/>
          <w:szCs w:val="22"/>
        </w:rPr>
        <w:t>ou</w:t>
      </w:r>
      <w:r w:rsidRPr="00EE0070">
        <w:rPr>
          <w:rFonts w:asciiTheme="minorHAnsi" w:hAnsiTheme="minorHAnsi" w:cstheme="minorHAnsi"/>
          <w:b/>
          <w:bCs/>
          <w:color w:val="FA0006"/>
          <w:spacing w:val="22"/>
          <w:sz w:val="22"/>
          <w:szCs w:val="22"/>
        </w:rPr>
        <w:t xml:space="preserve"> </w:t>
      </w:r>
      <w:r w:rsidRPr="00EE0070">
        <w:rPr>
          <w:rFonts w:asciiTheme="minorHAnsi" w:hAnsiTheme="minorHAnsi" w:cstheme="minorHAnsi"/>
          <w:b/>
          <w:bCs/>
          <w:color w:val="FA0006"/>
          <w:spacing w:val="-1"/>
          <w:sz w:val="22"/>
          <w:szCs w:val="22"/>
        </w:rPr>
        <w:t>expliciter</w:t>
      </w:r>
      <w:r w:rsidRPr="00EE0070">
        <w:rPr>
          <w:rFonts w:asciiTheme="minorHAnsi" w:hAnsiTheme="minorHAnsi" w:cstheme="minorHAnsi"/>
          <w:b/>
          <w:bCs/>
          <w:color w:val="FA0006"/>
          <w:spacing w:val="21"/>
          <w:sz w:val="22"/>
          <w:szCs w:val="22"/>
        </w:rPr>
        <w:t xml:space="preserve"> </w:t>
      </w:r>
      <w:r w:rsidRPr="00EE0070">
        <w:rPr>
          <w:rFonts w:asciiTheme="minorHAnsi" w:hAnsiTheme="minorHAnsi" w:cstheme="minorHAnsi"/>
          <w:b/>
          <w:bCs/>
          <w:color w:val="FA0006"/>
          <w:spacing w:val="1"/>
          <w:sz w:val="22"/>
          <w:szCs w:val="22"/>
        </w:rPr>
        <w:t>les</w:t>
      </w:r>
      <w:r w:rsidRPr="00EE0070">
        <w:rPr>
          <w:rFonts w:asciiTheme="minorHAnsi" w:hAnsiTheme="minorHAnsi" w:cstheme="minorHAnsi"/>
          <w:b/>
          <w:bCs/>
          <w:color w:val="FA0006"/>
          <w:spacing w:val="20"/>
          <w:sz w:val="22"/>
          <w:szCs w:val="22"/>
        </w:rPr>
        <w:t xml:space="preserve"> </w:t>
      </w:r>
      <w:r w:rsidRPr="00EE0070">
        <w:rPr>
          <w:rFonts w:asciiTheme="minorHAnsi" w:hAnsiTheme="minorHAnsi" w:cstheme="minorHAnsi"/>
          <w:b/>
          <w:bCs/>
          <w:color w:val="FA0006"/>
          <w:sz w:val="22"/>
          <w:szCs w:val="22"/>
        </w:rPr>
        <w:t>termes</w:t>
      </w:r>
      <w:r w:rsidRPr="00EE0070">
        <w:rPr>
          <w:rFonts w:asciiTheme="minorHAnsi" w:hAnsiTheme="minorHAnsi" w:cstheme="minorHAnsi"/>
          <w:b/>
          <w:bCs/>
          <w:color w:val="FA0006"/>
          <w:spacing w:val="21"/>
          <w:sz w:val="22"/>
          <w:szCs w:val="22"/>
        </w:rPr>
        <w:t xml:space="preserve"> </w:t>
      </w:r>
      <w:r w:rsidRPr="00EE0070">
        <w:rPr>
          <w:rFonts w:asciiTheme="minorHAnsi" w:hAnsiTheme="minorHAnsi" w:cstheme="minorHAnsi"/>
          <w:b/>
          <w:bCs/>
          <w:color w:val="FA0006"/>
          <w:spacing w:val="-1"/>
          <w:sz w:val="22"/>
          <w:szCs w:val="22"/>
        </w:rPr>
        <w:t>scientifiques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spécialisés)</w:t>
      </w:r>
      <w:r w:rsidRPr="00EE0070">
        <w:rPr>
          <w:rFonts w:asciiTheme="minorHAnsi" w:hAnsiTheme="minorHAnsi" w:cstheme="minorHAnsi"/>
          <w:b/>
          <w:bCs/>
          <w:color w:val="FA0006"/>
          <w:spacing w:val="19"/>
          <w:sz w:val="22"/>
          <w:szCs w:val="22"/>
        </w:rPr>
        <w:t xml:space="preserve"> </w:t>
      </w:r>
      <w:r w:rsidRPr="00EE0070">
        <w:rPr>
          <w:rFonts w:asciiTheme="minorHAnsi" w:hAnsiTheme="minorHAnsi" w:cstheme="minorHAnsi"/>
          <w:b/>
          <w:bCs/>
          <w:color w:val="FF0000"/>
          <w:spacing w:val="-1"/>
          <w:sz w:val="22"/>
          <w:szCs w:val="22"/>
          <w:u w:val="thick"/>
        </w:rPr>
        <w:t>et</w:t>
      </w:r>
      <w:r w:rsidRPr="00EE0070">
        <w:rPr>
          <w:rFonts w:asciiTheme="minorHAnsi" w:hAnsiTheme="minorHAnsi" w:cstheme="minorHAnsi"/>
          <w:b/>
          <w:bCs/>
          <w:color w:val="FF0000"/>
          <w:spacing w:val="22"/>
          <w:sz w:val="22"/>
          <w:szCs w:val="22"/>
          <w:u w:val="thick"/>
        </w:rPr>
        <w:t xml:space="preserve"> </w:t>
      </w:r>
      <w:r w:rsidRPr="00EE0070">
        <w:rPr>
          <w:rFonts w:asciiTheme="minorHAnsi" w:hAnsiTheme="minorHAnsi" w:cstheme="minorHAnsi"/>
          <w:b/>
          <w:bCs/>
          <w:color w:val="FF0000"/>
          <w:spacing w:val="-1"/>
          <w:sz w:val="22"/>
          <w:szCs w:val="22"/>
          <w:u w:val="thick"/>
        </w:rPr>
        <w:t>adaptées</w:t>
      </w:r>
      <w:r w:rsidRPr="00EE0070">
        <w:rPr>
          <w:rFonts w:asciiTheme="minorHAnsi" w:hAnsiTheme="minorHAnsi" w:cstheme="minorHAnsi"/>
          <w:b/>
          <w:bCs/>
          <w:color w:val="FF0000"/>
          <w:spacing w:val="21"/>
          <w:sz w:val="22"/>
          <w:szCs w:val="22"/>
          <w:u w:val="thick"/>
        </w:rPr>
        <w:t xml:space="preserve"> </w:t>
      </w:r>
      <w:r w:rsidRPr="00EE0070">
        <w:rPr>
          <w:rFonts w:asciiTheme="minorHAnsi" w:hAnsiTheme="minorHAnsi" w:cstheme="minorHAnsi"/>
          <w:b/>
          <w:bCs/>
          <w:color w:val="FF0000"/>
          <w:spacing w:val="-1"/>
          <w:sz w:val="22"/>
          <w:szCs w:val="22"/>
          <w:u w:val="thick"/>
        </w:rPr>
        <w:t>aux</w:t>
      </w:r>
      <w:r w:rsidRPr="00EE0070">
        <w:rPr>
          <w:rFonts w:asciiTheme="minorHAnsi" w:hAnsiTheme="minorHAnsi" w:cstheme="minorHAnsi"/>
          <w:b/>
          <w:bCs/>
          <w:color w:val="FF0000"/>
          <w:spacing w:val="105"/>
          <w:w w:val="99"/>
          <w:sz w:val="22"/>
          <w:szCs w:val="22"/>
        </w:rPr>
        <w:t xml:space="preserve"> </w:t>
      </w:r>
      <w:r w:rsidRPr="00EE0070">
        <w:rPr>
          <w:rFonts w:asciiTheme="minorHAnsi" w:hAnsiTheme="minorHAnsi" w:cstheme="minorHAnsi"/>
          <w:b/>
          <w:bCs/>
          <w:color w:val="FF0000"/>
          <w:spacing w:val="-1"/>
          <w:sz w:val="22"/>
          <w:szCs w:val="22"/>
          <w:u w:val="thick"/>
        </w:rPr>
        <w:t>personnes</w:t>
      </w:r>
      <w:r w:rsidRPr="00EE0070">
        <w:rPr>
          <w:rFonts w:asciiTheme="minorHAnsi" w:hAnsiTheme="minorHAnsi" w:cstheme="minorHAnsi"/>
          <w:b/>
          <w:bCs/>
          <w:color w:val="FF0000"/>
          <w:spacing w:val="-7"/>
          <w:sz w:val="22"/>
          <w:szCs w:val="22"/>
          <w:u w:val="thick"/>
        </w:rPr>
        <w:t xml:space="preserve"> </w:t>
      </w:r>
      <w:r w:rsidRPr="00EE0070">
        <w:rPr>
          <w:rFonts w:asciiTheme="minorHAnsi" w:hAnsiTheme="minorHAnsi" w:cstheme="minorHAnsi"/>
          <w:b/>
          <w:bCs/>
          <w:color w:val="FF0000"/>
          <w:sz w:val="22"/>
          <w:szCs w:val="22"/>
          <w:u w:val="thick"/>
        </w:rPr>
        <w:t>à</w:t>
      </w:r>
      <w:r w:rsidRPr="00EE0070">
        <w:rPr>
          <w:rFonts w:asciiTheme="minorHAnsi" w:hAnsiTheme="minorHAnsi" w:cstheme="minorHAnsi"/>
          <w:b/>
          <w:bCs/>
          <w:color w:val="FF0000"/>
          <w:spacing w:val="-8"/>
          <w:sz w:val="22"/>
          <w:szCs w:val="22"/>
          <w:u w:val="thick"/>
        </w:rPr>
        <w:t xml:space="preserve"> </w:t>
      </w:r>
      <w:r w:rsidRPr="00EE0070">
        <w:rPr>
          <w:rFonts w:asciiTheme="minorHAnsi" w:hAnsiTheme="minorHAnsi" w:cstheme="minorHAnsi"/>
          <w:b/>
          <w:bCs/>
          <w:color w:val="FF0000"/>
          <w:sz w:val="22"/>
          <w:szCs w:val="22"/>
          <w:u w:val="thick"/>
        </w:rPr>
        <w:t>qui</w:t>
      </w:r>
      <w:r w:rsidRPr="00EE0070">
        <w:rPr>
          <w:rFonts w:asciiTheme="minorHAnsi" w:hAnsiTheme="minorHAnsi" w:cstheme="minorHAnsi"/>
          <w:b/>
          <w:bCs/>
          <w:color w:val="FF0000"/>
          <w:spacing w:val="-5"/>
          <w:sz w:val="22"/>
          <w:szCs w:val="22"/>
          <w:u w:val="thick"/>
        </w:rPr>
        <w:t xml:space="preserve"> </w:t>
      </w:r>
      <w:r w:rsidRPr="00EE0070">
        <w:rPr>
          <w:rFonts w:asciiTheme="minorHAnsi" w:hAnsiTheme="minorHAnsi" w:cstheme="minorHAnsi"/>
          <w:b/>
          <w:bCs/>
          <w:color w:val="FF0000"/>
          <w:spacing w:val="-1"/>
          <w:sz w:val="22"/>
          <w:szCs w:val="22"/>
          <w:u w:val="thick"/>
        </w:rPr>
        <w:t>elles</w:t>
      </w:r>
      <w:r w:rsidRPr="00EE0070">
        <w:rPr>
          <w:rFonts w:asciiTheme="minorHAnsi" w:hAnsiTheme="minorHAnsi" w:cstheme="minorHAnsi"/>
          <w:b/>
          <w:bCs/>
          <w:color w:val="FF0000"/>
          <w:spacing w:val="-8"/>
          <w:sz w:val="22"/>
          <w:szCs w:val="22"/>
          <w:u w:val="thick"/>
        </w:rPr>
        <w:t xml:space="preserve"> </w:t>
      </w:r>
      <w:r w:rsidRPr="00EE0070">
        <w:rPr>
          <w:rFonts w:asciiTheme="minorHAnsi" w:hAnsiTheme="minorHAnsi" w:cstheme="minorHAnsi"/>
          <w:b/>
          <w:bCs/>
          <w:color w:val="FF0000"/>
          <w:sz w:val="22"/>
          <w:szCs w:val="22"/>
          <w:u w:val="thick"/>
        </w:rPr>
        <w:t>sont</w:t>
      </w:r>
      <w:r w:rsidRPr="00EE0070">
        <w:rPr>
          <w:rFonts w:asciiTheme="minorHAnsi" w:hAnsiTheme="minorHAnsi" w:cstheme="minorHAnsi"/>
          <w:b/>
          <w:bCs/>
          <w:color w:val="FF0000"/>
          <w:spacing w:val="-7"/>
          <w:sz w:val="22"/>
          <w:szCs w:val="22"/>
          <w:u w:val="thick"/>
        </w:rPr>
        <w:t xml:space="preserve"> </w:t>
      </w:r>
      <w:r w:rsidRPr="00EE0070">
        <w:rPr>
          <w:rFonts w:asciiTheme="minorHAnsi" w:hAnsiTheme="minorHAnsi" w:cstheme="minorHAnsi"/>
          <w:b/>
          <w:bCs/>
          <w:color w:val="FF0000"/>
          <w:spacing w:val="-1"/>
          <w:sz w:val="22"/>
          <w:szCs w:val="22"/>
          <w:u w:val="thick"/>
        </w:rPr>
        <w:t>destinées</w:t>
      </w:r>
      <w:r w:rsidRPr="00EE0070">
        <w:rPr>
          <w:rFonts w:asciiTheme="minorHAnsi" w:hAnsiTheme="minorHAnsi" w:cstheme="minorHAnsi"/>
          <w:b/>
          <w:bCs/>
          <w:color w:val="FA0006"/>
          <w:spacing w:val="-1"/>
          <w:sz w:val="22"/>
          <w:szCs w:val="22"/>
        </w:rPr>
        <w:t>.</w:t>
      </w:r>
    </w:p>
    <w:p w14:paraId="614CD871" w14:textId="77777777" w:rsidR="00477B72" w:rsidRPr="00AD7921" w:rsidRDefault="00477B72" w:rsidP="007A28D7">
      <w:pPr>
        <w:pStyle w:val="Corpsdetexte"/>
        <w:kinsoku w:val="0"/>
        <w:overflowPunct w:val="0"/>
        <w:spacing w:line="275" w:lineRule="auto"/>
        <w:ind w:right="143"/>
        <w:jc w:val="both"/>
        <w:rPr>
          <w:rFonts w:asciiTheme="minorHAnsi" w:hAnsiTheme="minorHAnsi" w:cstheme="minorHAnsi"/>
          <w:color w:val="FA0006"/>
          <w:spacing w:val="-1"/>
          <w:sz w:val="22"/>
          <w:szCs w:val="22"/>
        </w:rPr>
      </w:pPr>
      <w:r w:rsidRPr="00AD7921">
        <w:rPr>
          <w:rFonts w:asciiTheme="minorHAnsi" w:hAnsiTheme="minorHAnsi" w:cstheme="minorHAnsi"/>
          <w:color w:val="FA0006"/>
          <w:spacing w:val="-1"/>
          <w:sz w:val="22"/>
          <w:szCs w:val="22"/>
        </w:rPr>
        <w:t>Par</w:t>
      </w:r>
      <w:r w:rsidRPr="00AD7921">
        <w:rPr>
          <w:rFonts w:asciiTheme="minorHAnsi" w:hAnsiTheme="minorHAnsi" w:cstheme="minorHAnsi"/>
          <w:color w:val="FA0006"/>
          <w:spacing w:val="14"/>
          <w:sz w:val="22"/>
          <w:szCs w:val="22"/>
        </w:rPr>
        <w:t xml:space="preserve"> </w:t>
      </w:r>
      <w:r w:rsidRPr="00AD7921">
        <w:rPr>
          <w:rFonts w:asciiTheme="minorHAnsi" w:hAnsiTheme="minorHAnsi" w:cstheme="minorHAnsi"/>
          <w:color w:val="FA0006"/>
          <w:sz w:val="22"/>
          <w:szCs w:val="22"/>
        </w:rPr>
        <w:t>exemple,</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z w:val="22"/>
          <w:szCs w:val="22"/>
        </w:rPr>
        <w:t>si</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pacing w:val="-1"/>
          <w:sz w:val="22"/>
          <w:szCs w:val="22"/>
        </w:rPr>
        <w:t>les</w:t>
      </w:r>
      <w:r w:rsidRPr="00AD7921">
        <w:rPr>
          <w:rFonts w:asciiTheme="minorHAnsi" w:hAnsiTheme="minorHAnsi" w:cstheme="minorHAnsi"/>
          <w:color w:val="FA0006"/>
          <w:spacing w:val="18"/>
          <w:sz w:val="22"/>
          <w:szCs w:val="22"/>
        </w:rPr>
        <w:t xml:space="preserve"> </w:t>
      </w:r>
      <w:r w:rsidRPr="00AD7921">
        <w:rPr>
          <w:rFonts w:asciiTheme="minorHAnsi" w:hAnsiTheme="minorHAnsi" w:cstheme="minorHAnsi"/>
          <w:color w:val="FA0006"/>
          <w:spacing w:val="-1"/>
          <w:sz w:val="22"/>
          <w:szCs w:val="22"/>
        </w:rPr>
        <w:t>participants</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sont</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des</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veillez</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à</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leur</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pacing w:val="-1"/>
          <w:sz w:val="22"/>
          <w:szCs w:val="22"/>
        </w:rPr>
        <w:t>expliquer</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le</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déroulement</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de</w:t>
      </w:r>
      <w:r w:rsidRPr="00AD7921">
        <w:rPr>
          <w:rFonts w:asciiTheme="minorHAnsi" w:hAnsiTheme="minorHAnsi" w:cstheme="minorHAnsi"/>
          <w:color w:val="FA0006"/>
          <w:spacing w:val="14"/>
          <w:sz w:val="22"/>
          <w:szCs w:val="22"/>
        </w:rPr>
        <w:t xml:space="preserve"> </w:t>
      </w:r>
      <w:r w:rsidRPr="00AD7921">
        <w:rPr>
          <w:rFonts w:asciiTheme="minorHAnsi" w:hAnsiTheme="minorHAnsi" w:cstheme="minorHAnsi"/>
          <w:color w:val="FA0006"/>
          <w:spacing w:val="-1"/>
          <w:sz w:val="22"/>
          <w:szCs w:val="22"/>
        </w:rPr>
        <w:t>l'étude,</w:t>
      </w:r>
      <w:r w:rsidRPr="00AD7921">
        <w:rPr>
          <w:rFonts w:asciiTheme="minorHAnsi" w:hAnsiTheme="minorHAnsi" w:cstheme="minorHAnsi"/>
          <w:color w:val="FA0006"/>
          <w:spacing w:val="16"/>
          <w:sz w:val="22"/>
          <w:szCs w:val="22"/>
        </w:rPr>
        <w:t xml:space="preserve"> </w:t>
      </w:r>
      <w:r w:rsidRPr="00AD7921">
        <w:rPr>
          <w:rFonts w:asciiTheme="minorHAnsi" w:hAnsiTheme="minorHAnsi" w:cstheme="minorHAnsi"/>
          <w:color w:val="FA0006"/>
          <w:spacing w:val="-1"/>
          <w:sz w:val="22"/>
          <w:szCs w:val="22"/>
        </w:rPr>
        <w:t>la</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z w:val="22"/>
          <w:szCs w:val="22"/>
        </w:rPr>
        <w:t>possibilité</w:t>
      </w:r>
      <w:r w:rsidRPr="00AD7921">
        <w:rPr>
          <w:rFonts w:asciiTheme="minorHAnsi" w:hAnsiTheme="minorHAnsi" w:cstheme="minorHAnsi"/>
          <w:color w:val="FA0006"/>
          <w:spacing w:val="95"/>
          <w:w w:val="99"/>
          <w:sz w:val="22"/>
          <w:szCs w:val="22"/>
        </w:rPr>
        <w:t xml:space="preserve"> </w:t>
      </w:r>
      <w:r w:rsidRPr="00AD7921">
        <w:rPr>
          <w:rFonts w:asciiTheme="minorHAnsi" w:hAnsiTheme="minorHAnsi" w:cstheme="minorHAnsi"/>
          <w:color w:val="FA0006"/>
          <w:spacing w:val="-1"/>
          <w:sz w:val="22"/>
          <w:szCs w:val="22"/>
        </w:rPr>
        <w:t>d'arrêter</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z w:val="22"/>
          <w:szCs w:val="22"/>
        </w:rPr>
        <w:t>à</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tout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moment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l'étude,</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etc.</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avec</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un</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vocabulaire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très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z w:val="22"/>
          <w:szCs w:val="22"/>
        </w:rPr>
        <w:t>simple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afin</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que</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les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soient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en</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mesure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de</w:t>
      </w:r>
      <w:r w:rsidRPr="00AD7921">
        <w:rPr>
          <w:rFonts w:asciiTheme="minorHAnsi" w:hAnsiTheme="minorHAnsi" w:cstheme="minorHAnsi"/>
          <w:color w:val="FA0006"/>
          <w:spacing w:val="59"/>
          <w:w w:val="99"/>
          <w:sz w:val="22"/>
          <w:szCs w:val="22"/>
        </w:rPr>
        <w:t xml:space="preserve"> </w:t>
      </w:r>
      <w:r w:rsidRPr="00AD7921">
        <w:rPr>
          <w:rFonts w:asciiTheme="minorHAnsi" w:hAnsiTheme="minorHAnsi" w:cstheme="minorHAnsi"/>
          <w:color w:val="FA0006"/>
          <w:spacing w:val="-1"/>
          <w:sz w:val="22"/>
          <w:szCs w:val="22"/>
        </w:rPr>
        <w:t>comprendre.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Nous</w:t>
      </w:r>
      <w:r w:rsidRPr="00AD7921">
        <w:rPr>
          <w:rFonts w:asciiTheme="minorHAnsi" w:hAnsiTheme="minorHAnsi" w:cstheme="minorHAnsi"/>
          <w:color w:val="FA0006"/>
          <w:spacing w:val="53"/>
          <w:sz w:val="22"/>
          <w:szCs w:val="22"/>
        </w:rPr>
        <w:t xml:space="preserve"> </w:t>
      </w:r>
      <w:r w:rsidRPr="00AD7921">
        <w:rPr>
          <w:rFonts w:asciiTheme="minorHAnsi" w:hAnsiTheme="minorHAnsi" w:cstheme="minorHAnsi"/>
          <w:color w:val="FA0006"/>
          <w:sz w:val="22"/>
          <w:szCs w:val="22"/>
        </w:rPr>
        <w:t>attirons</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pacing w:val="-1"/>
          <w:sz w:val="22"/>
          <w:szCs w:val="22"/>
        </w:rPr>
        <w:t>votre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z w:val="22"/>
          <w:szCs w:val="22"/>
        </w:rPr>
        <w:t>attention</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sur</w:t>
      </w:r>
      <w:r w:rsidRPr="00AD7921">
        <w:rPr>
          <w:rFonts w:asciiTheme="minorHAnsi" w:hAnsiTheme="minorHAnsi" w:cstheme="minorHAnsi"/>
          <w:color w:val="FA0006"/>
          <w:spacing w:val="53"/>
          <w:sz w:val="22"/>
          <w:szCs w:val="22"/>
        </w:rPr>
        <w:t xml:space="preserve"> </w:t>
      </w:r>
      <w:r w:rsidRPr="00AD7921">
        <w:rPr>
          <w:rFonts w:asciiTheme="minorHAnsi" w:hAnsiTheme="minorHAnsi" w:cstheme="minorHAnsi"/>
          <w:color w:val="FA0006"/>
          <w:spacing w:val="-1"/>
          <w:sz w:val="22"/>
          <w:szCs w:val="22"/>
        </w:rPr>
        <w:t>l'importance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pacing w:val="-1"/>
          <w:sz w:val="22"/>
          <w:szCs w:val="22"/>
        </w:rPr>
        <w:t>d'adapter</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pacing w:val="-1"/>
          <w:sz w:val="22"/>
          <w:szCs w:val="22"/>
        </w:rPr>
        <w:t>votre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z w:val="22"/>
          <w:szCs w:val="22"/>
        </w:rPr>
        <w:t>vocabulaire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pour</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z w:val="22"/>
          <w:szCs w:val="22"/>
        </w:rPr>
        <w:t>transmettre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pacing w:val="-1"/>
          <w:sz w:val="22"/>
          <w:szCs w:val="22"/>
        </w:rPr>
        <w:t>des</w:t>
      </w:r>
      <w:r w:rsidRPr="00AD7921">
        <w:rPr>
          <w:rFonts w:asciiTheme="minorHAnsi" w:hAnsiTheme="minorHAnsi" w:cstheme="minorHAnsi"/>
          <w:color w:val="FA0006"/>
          <w:spacing w:val="69"/>
          <w:w w:val="99"/>
          <w:sz w:val="22"/>
          <w:szCs w:val="22"/>
        </w:rPr>
        <w:t xml:space="preserve"> </w:t>
      </w:r>
      <w:r w:rsidRPr="00AD7921">
        <w:rPr>
          <w:rFonts w:asciiTheme="minorHAnsi" w:hAnsiTheme="minorHAnsi" w:cstheme="minorHAnsi"/>
          <w:color w:val="FA0006"/>
          <w:spacing w:val="-1"/>
          <w:sz w:val="22"/>
          <w:szCs w:val="22"/>
        </w:rPr>
        <w:t>informations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pacing w:val="-1"/>
          <w:sz w:val="22"/>
          <w:szCs w:val="22"/>
        </w:rPr>
        <w:t>aux</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participants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pacing w:val="-1"/>
          <w:sz w:val="22"/>
          <w:szCs w:val="22"/>
        </w:rPr>
        <w:t>(adultes,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pacing w:val="-1"/>
          <w:sz w:val="22"/>
          <w:szCs w:val="22"/>
        </w:rPr>
        <w:t>personnes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z w:val="22"/>
          <w:szCs w:val="22"/>
        </w:rPr>
        <w:t>âgés,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pacing w:val="-1"/>
          <w:sz w:val="22"/>
          <w:szCs w:val="22"/>
        </w:rPr>
        <w:t>parents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z w:val="22"/>
          <w:szCs w:val="22"/>
        </w:rPr>
        <w:t>d’enfants,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patients,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pacing w:val="-1"/>
          <w:sz w:val="22"/>
          <w:szCs w:val="22"/>
        </w:rPr>
        <w:t>tuteurs)</w:t>
      </w:r>
      <w:r w:rsidRPr="00AD7921">
        <w:rPr>
          <w:rFonts w:asciiTheme="minorHAnsi" w:hAnsiTheme="minorHAnsi" w:cstheme="minorHAnsi"/>
          <w:color w:val="FA0006"/>
          <w:spacing w:val="7"/>
          <w:sz w:val="22"/>
          <w:szCs w:val="22"/>
        </w:rPr>
        <w:t xml:space="preserve"> </w:t>
      </w:r>
      <w:r w:rsidR="00A535D4" w:rsidRPr="00AD7921">
        <w:rPr>
          <w:rFonts w:asciiTheme="minorHAnsi" w:hAnsiTheme="minorHAnsi" w:cstheme="minorHAnsi"/>
          <w:color w:val="FA0006"/>
          <w:spacing w:val="-1"/>
          <w:sz w:val="22"/>
          <w:szCs w:val="22"/>
        </w:rPr>
        <w:t>qui</w:t>
      </w:r>
      <w:r w:rsidR="00A535D4" w:rsidRPr="00AD7921">
        <w:rPr>
          <w:rFonts w:asciiTheme="minorHAnsi" w:hAnsiTheme="minorHAnsi" w:cstheme="minorHAnsi"/>
          <w:color w:val="FA0006"/>
          <w:sz w:val="22"/>
          <w:szCs w:val="22"/>
        </w:rPr>
        <w:t xml:space="preserve"> </w:t>
      </w:r>
      <w:r w:rsidR="00A535D4" w:rsidRPr="00AD7921">
        <w:rPr>
          <w:rFonts w:asciiTheme="minorHAnsi" w:hAnsiTheme="minorHAnsi" w:cstheme="minorHAnsi"/>
          <w:color w:val="FA0006"/>
          <w:spacing w:val="5"/>
          <w:sz w:val="22"/>
          <w:szCs w:val="22"/>
        </w:rPr>
        <w:t>ne</w:t>
      </w:r>
      <w:r w:rsidRPr="00AD7921">
        <w:rPr>
          <w:rFonts w:asciiTheme="minorHAnsi" w:hAnsiTheme="minorHAnsi" w:cstheme="minorHAnsi"/>
          <w:color w:val="FA0006"/>
          <w:spacing w:val="99"/>
          <w:w w:val="99"/>
          <w:sz w:val="22"/>
          <w:szCs w:val="22"/>
        </w:rPr>
        <w:t xml:space="preserve"> </w:t>
      </w:r>
      <w:r w:rsidRPr="00AD7921">
        <w:rPr>
          <w:rFonts w:asciiTheme="minorHAnsi" w:hAnsiTheme="minorHAnsi" w:cstheme="minorHAnsi"/>
          <w:color w:val="FA0006"/>
          <w:spacing w:val="-1"/>
          <w:sz w:val="22"/>
          <w:szCs w:val="22"/>
        </w:rPr>
        <w:t>seraient</w:t>
      </w:r>
      <w:r w:rsidRPr="00AD7921">
        <w:rPr>
          <w:rFonts w:asciiTheme="minorHAnsi" w:hAnsiTheme="minorHAnsi" w:cstheme="minorHAnsi"/>
          <w:color w:val="FA0006"/>
          <w:spacing w:val="-7"/>
          <w:sz w:val="22"/>
          <w:szCs w:val="22"/>
        </w:rPr>
        <w:t xml:space="preserve"> </w:t>
      </w:r>
      <w:r w:rsidRPr="00AD7921">
        <w:rPr>
          <w:rFonts w:asciiTheme="minorHAnsi" w:hAnsiTheme="minorHAnsi" w:cstheme="minorHAnsi"/>
          <w:color w:val="FA0006"/>
          <w:spacing w:val="1"/>
          <w:sz w:val="22"/>
          <w:szCs w:val="22"/>
        </w:rPr>
        <w:t>ni</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z w:val="22"/>
          <w:szCs w:val="22"/>
        </w:rPr>
        <w:t>scientifiques,</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pacing w:val="-1"/>
          <w:sz w:val="22"/>
          <w:szCs w:val="22"/>
        </w:rPr>
        <w:t>ni</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membres</w:t>
      </w:r>
      <w:r w:rsidRPr="00AD7921">
        <w:rPr>
          <w:rFonts w:asciiTheme="minorHAnsi" w:hAnsiTheme="minorHAnsi" w:cstheme="minorHAnsi"/>
          <w:color w:val="FA0006"/>
          <w:spacing w:val="-7"/>
          <w:sz w:val="22"/>
          <w:szCs w:val="22"/>
        </w:rPr>
        <w:t xml:space="preserve"> </w:t>
      </w:r>
      <w:r w:rsidRPr="00AD7921">
        <w:rPr>
          <w:rFonts w:asciiTheme="minorHAnsi" w:hAnsiTheme="minorHAnsi" w:cstheme="minorHAnsi"/>
          <w:color w:val="FA0006"/>
          <w:spacing w:val="-1"/>
          <w:sz w:val="22"/>
          <w:szCs w:val="22"/>
        </w:rPr>
        <w:t>d'un</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z w:val="22"/>
          <w:szCs w:val="22"/>
        </w:rPr>
        <w:t>comité</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pacing w:val="-1"/>
          <w:sz w:val="22"/>
          <w:szCs w:val="22"/>
        </w:rPr>
        <w:t>d'éthique.</w:t>
      </w:r>
    </w:p>
    <w:p w14:paraId="5C184888" w14:textId="77777777" w:rsidR="007A28D7" w:rsidRPr="00AD7921" w:rsidRDefault="007A28D7" w:rsidP="007A28D7">
      <w:pPr>
        <w:pStyle w:val="Corpsdetexte"/>
        <w:kinsoku w:val="0"/>
        <w:overflowPunct w:val="0"/>
        <w:spacing w:line="275" w:lineRule="auto"/>
        <w:ind w:right="143"/>
        <w:jc w:val="both"/>
        <w:rPr>
          <w:rFonts w:asciiTheme="minorHAnsi" w:hAnsiTheme="minorHAnsi" w:cstheme="minorHAnsi"/>
          <w:b/>
          <w:color w:val="00B050"/>
          <w:sz w:val="22"/>
          <w:szCs w:val="22"/>
        </w:rPr>
      </w:pPr>
      <w:r w:rsidRPr="00AD7921">
        <w:rPr>
          <w:rFonts w:asciiTheme="minorHAnsi" w:hAnsiTheme="minorHAnsi" w:cstheme="minorHAnsi"/>
          <w:b/>
          <w:color w:val="00B050"/>
          <w:sz w:val="22"/>
          <w:szCs w:val="22"/>
        </w:rPr>
        <w:t>Pour toutes interrogations contactez votre délégué à la protection des données et votre référent à la direction de la recherche.</w:t>
      </w:r>
    </w:p>
    <w:p w14:paraId="2AA36F4F" w14:textId="77777777" w:rsidR="00477B72" w:rsidRPr="00EE0070" w:rsidRDefault="00477B72" w:rsidP="00EE0070">
      <w:pPr>
        <w:pStyle w:val="Corpsdetexte"/>
        <w:kinsoku w:val="0"/>
        <w:overflowPunct w:val="0"/>
        <w:spacing w:before="2"/>
        <w:ind w:left="0"/>
        <w:rPr>
          <w:rFonts w:asciiTheme="minorHAnsi" w:hAnsiTheme="minorHAnsi" w:cstheme="minorHAnsi"/>
          <w:i w:val="0"/>
          <w:iCs w:val="0"/>
          <w:sz w:val="22"/>
          <w:szCs w:val="22"/>
        </w:rPr>
      </w:pPr>
    </w:p>
    <w:p w14:paraId="5AF204BC" w14:textId="77777777" w:rsidR="00477B72" w:rsidRPr="00EE0070" w:rsidRDefault="00477B72" w:rsidP="00EE0070">
      <w:pPr>
        <w:pStyle w:val="Corpsdetexte"/>
        <w:kinsoku w:val="0"/>
        <w:overflowPunct w:val="0"/>
        <w:rPr>
          <w:rFonts w:asciiTheme="minorHAnsi" w:hAnsiTheme="minorHAnsi" w:cstheme="minorHAnsi"/>
          <w:i w:val="0"/>
          <w:iCs w:val="0"/>
          <w:sz w:val="22"/>
          <w:szCs w:val="22"/>
        </w:rPr>
      </w:pPr>
      <w:r w:rsidRPr="00EE0070">
        <w:rPr>
          <w:rFonts w:asciiTheme="minorHAnsi" w:hAnsiTheme="minorHAnsi" w:cstheme="minorHAnsi"/>
          <w:b/>
          <w:bCs/>
          <w:i w:val="0"/>
          <w:iCs w:val="0"/>
          <w:spacing w:val="-2"/>
          <w:sz w:val="22"/>
          <w:szCs w:val="22"/>
        </w:rPr>
        <w:t>Titre</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projet</w:t>
      </w:r>
      <w:r w:rsidRPr="00EE0070">
        <w:rPr>
          <w:rFonts w:asciiTheme="minorHAnsi" w:hAnsiTheme="minorHAnsi" w:cstheme="minorHAnsi"/>
          <w:b/>
          <w:bCs/>
          <w:i w:val="0"/>
          <w:iCs w:val="0"/>
          <w:spacing w:val="-6"/>
          <w:sz w:val="22"/>
          <w:szCs w:val="22"/>
        </w:rPr>
        <w:t xml:space="preserve"> </w:t>
      </w:r>
      <w:r w:rsidRPr="00EE0070">
        <w:rPr>
          <w:rFonts w:asciiTheme="minorHAnsi" w:hAnsiTheme="minorHAnsi" w:cstheme="minorHAnsi"/>
          <w:b/>
          <w:bCs/>
          <w:i w:val="0"/>
          <w:iCs w:val="0"/>
          <w:sz w:val="22"/>
          <w:szCs w:val="22"/>
        </w:rPr>
        <w:t>:</w:t>
      </w:r>
    </w:p>
    <w:p w14:paraId="11AC94BD" w14:textId="77777777" w:rsidR="00477B72" w:rsidRPr="00EE0070" w:rsidRDefault="00477B72" w:rsidP="00AD7921">
      <w:pPr>
        <w:pStyle w:val="Corpsdetexte"/>
        <w:kinsoku w:val="0"/>
        <w:overflowPunct w:val="0"/>
        <w:spacing w:before="9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Chercheur</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1"/>
          <w:sz w:val="22"/>
          <w:szCs w:val="22"/>
        </w:rPr>
        <w:t>titulaire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responsable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scientifique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 xml:space="preserve">projet </w:t>
      </w:r>
      <w:r w:rsidRPr="00EE0070">
        <w:rPr>
          <w:rFonts w:asciiTheme="minorHAnsi" w:hAnsiTheme="minorHAnsi" w:cstheme="minorHAnsi"/>
          <w:b/>
          <w:bCs/>
          <w:i w:val="0"/>
          <w:iCs w:val="0"/>
          <w:sz w:val="22"/>
          <w:szCs w:val="22"/>
        </w:rPr>
        <w:t>:</w:t>
      </w:r>
    </w:p>
    <w:p w14:paraId="24D2D47A" w14:textId="77777777" w:rsidR="00477B72" w:rsidRPr="00EE0070" w:rsidRDefault="00477B72" w:rsidP="00AD7921">
      <w:pPr>
        <w:pStyle w:val="Corpsdetexte"/>
        <w:kinsoku w:val="0"/>
        <w:overflowPunct w:val="0"/>
        <w:spacing w:before="53"/>
        <w:ind w:right="146"/>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Veillez</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fournir</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l’ensemble</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informations</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suivantes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5"/>
          <w:sz w:val="22"/>
          <w:szCs w:val="22"/>
        </w:rPr>
        <w:t xml:space="preserve"> </w:t>
      </w:r>
      <w:r w:rsidR="00A535D4" w:rsidRPr="00EE0070">
        <w:rPr>
          <w:rFonts w:asciiTheme="minorHAnsi" w:hAnsiTheme="minorHAnsi" w:cstheme="minorHAnsi"/>
          <w:sz w:val="22"/>
          <w:szCs w:val="22"/>
        </w:rPr>
        <w:t>nom</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prénom,</w:t>
      </w:r>
      <w:r w:rsidRPr="00EE0070">
        <w:rPr>
          <w:rFonts w:asciiTheme="minorHAnsi" w:hAnsiTheme="minorHAnsi" w:cstheme="minorHAnsi"/>
          <w:spacing w:val="28"/>
          <w:sz w:val="22"/>
          <w:szCs w:val="22"/>
        </w:rPr>
        <w:t xml:space="preserve"> </w:t>
      </w:r>
      <w:r w:rsidRPr="00EE0070">
        <w:rPr>
          <w:rFonts w:asciiTheme="minorHAnsi" w:hAnsiTheme="minorHAnsi" w:cstheme="minorHAnsi"/>
          <w:sz w:val="22"/>
          <w:szCs w:val="22"/>
        </w:rPr>
        <w:t>mail</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téléphone,</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fonction,</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affiliation</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2"/>
          <w:sz w:val="22"/>
          <w:szCs w:val="22"/>
        </w:rPr>
        <w:t xml:space="preserve"> </w:t>
      </w:r>
      <w:r w:rsidRPr="00EE0070">
        <w:rPr>
          <w:rFonts w:asciiTheme="minorHAnsi" w:hAnsiTheme="minorHAnsi" w:cstheme="minorHAnsi"/>
          <w:spacing w:val="-1"/>
          <w:sz w:val="22"/>
          <w:szCs w:val="22"/>
        </w:rPr>
        <w:t>adresse</w:t>
      </w:r>
      <w:r w:rsidRPr="00EE0070">
        <w:rPr>
          <w:rFonts w:asciiTheme="minorHAnsi" w:hAnsiTheme="minorHAnsi" w:cstheme="minorHAnsi"/>
          <w:spacing w:val="91"/>
          <w:w w:val="99"/>
          <w:sz w:val="22"/>
          <w:szCs w:val="22"/>
        </w:rPr>
        <w:t xml:space="preserve"> </w:t>
      </w:r>
      <w:r w:rsidRPr="00EE0070">
        <w:rPr>
          <w:rFonts w:asciiTheme="minorHAnsi" w:hAnsiTheme="minorHAnsi" w:cstheme="minorHAnsi"/>
          <w:sz w:val="22"/>
          <w:szCs w:val="22"/>
        </w:rPr>
        <w:t>postale</w:t>
      </w:r>
    </w:p>
    <w:p w14:paraId="472E208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Lieu</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recherche</w:t>
      </w:r>
      <w:r w:rsidRPr="00EE0070">
        <w:rPr>
          <w:rFonts w:asciiTheme="minorHAnsi" w:hAnsiTheme="minorHAnsi" w:cstheme="minorHAnsi"/>
          <w:spacing w:val="-2"/>
        </w:rPr>
        <w:t xml:space="preserve"> </w:t>
      </w:r>
      <w:r w:rsidRPr="00EE0070">
        <w:rPr>
          <w:rFonts w:asciiTheme="minorHAnsi" w:hAnsiTheme="minorHAnsi" w:cstheme="minorHAnsi"/>
        </w:rPr>
        <w:t>:</w:t>
      </w:r>
    </w:p>
    <w:p w14:paraId="4FA32E44" w14:textId="77777777" w:rsidR="00477B72" w:rsidRPr="00EE0070" w:rsidRDefault="00477B72" w:rsidP="00AD7921">
      <w:pPr>
        <w:pStyle w:val="Corpsdetexte"/>
        <w:kinsoku w:val="0"/>
        <w:overflowPunct w:val="0"/>
        <w:spacing w:before="94"/>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But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projet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recherche</w:t>
      </w:r>
      <w:r w:rsidRPr="00EE0070">
        <w:rPr>
          <w:rFonts w:asciiTheme="minorHAnsi" w:hAnsiTheme="minorHAnsi" w:cstheme="minorHAnsi"/>
          <w:b/>
          <w:bCs/>
          <w:i w:val="0"/>
          <w:iCs w:val="0"/>
          <w:sz w:val="22"/>
          <w:szCs w:val="22"/>
        </w:rPr>
        <w:t xml:space="preserve"> :</w:t>
      </w:r>
    </w:p>
    <w:p w14:paraId="4232C244" w14:textId="77777777" w:rsidR="00477B72" w:rsidRPr="00EE0070" w:rsidRDefault="00477B72" w:rsidP="00AD7921">
      <w:pPr>
        <w:pStyle w:val="Corpsdetexte"/>
        <w:kinsoku w:val="0"/>
        <w:overflowPunct w:val="0"/>
        <w:spacing w:before="9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que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l’on</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attend</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vous</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(méthodologie)</w:t>
      </w:r>
    </w:p>
    <w:p w14:paraId="30538332" w14:textId="77777777" w:rsidR="00477B72" w:rsidRPr="00EE0070" w:rsidRDefault="00477B72" w:rsidP="00AD7921">
      <w:pPr>
        <w:pStyle w:val="Corpsdetexte"/>
        <w:kinsoku w:val="0"/>
        <w:overflowPunct w:val="0"/>
        <w:spacing w:before="53"/>
        <w:jc w:val="both"/>
        <w:rPr>
          <w:rFonts w:asciiTheme="minorHAnsi" w:hAnsiTheme="minorHAnsi" w:cstheme="minorHAnsi"/>
          <w:i w:val="0"/>
          <w:iCs w:val="0"/>
          <w:sz w:val="22"/>
          <w:szCs w:val="22"/>
        </w:rPr>
      </w:pPr>
      <w:r w:rsidRPr="00EE0070">
        <w:rPr>
          <w:rFonts w:asciiTheme="minorHAnsi" w:hAnsiTheme="minorHAnsi" w:cstheme="minorHAnsi"/>
          <w:sz w:val="22"/>
          <w:szCs w:val="22"/>
        </w:rPr>
        <w:t>Vous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décrire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ici</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qu’il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devra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quelles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conditions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expérimentales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observé.</w:t>
      </w:r>
    </w:p>
    <w:p w14:paraId="0EDCDC80" w14:textId="77777777" w:rsidR="00477B72" w:rsidRPr="00EE0070" w:rsidRDefault="00477B72" w:rsidP="00AD7921">
      <w:pPr>
        <w:pStyle w:val="Corpsdetexte"/>
        <w:kinsoku w:val="0"/>
        <w:overflowPunct w:val="0"/>
        <w:ind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Si</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acceptez</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étude,</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participerez</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expérience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laquelle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associerez</w:t>
      </w:r>
      <w:r w:rsidRPr="00EE0070">
        <w:rPr>
          <w:rFonts w:asciiTheme="minorHAnsi" w:hAnsiTheme="minorHAnsi" w:cstheme="minorHAnsi"/>
          <w:spacing w:val="98"/>
          <w:w w:val="99"/>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images.</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Nous</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enregistrerons</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ensuite</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mouvements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vos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yeux</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écouterez</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phrases</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z w:val="22"/>
          <w:szCs w:val="22"/>
        </w:rPr>
        <w:t>contenant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mêmes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choisirez</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l’image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correspondant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(cela</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durera</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environ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25</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minutes).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fin</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l’expérience,</w:t>
      </w:r>
      <w:r w:rsidRPr="00EE0070">
        <w:rPr>
          <w:rFonts w:asciiTheme="minorHAnsi" w:hAnsiTheme="minorHAnsi" w:cstheme="minorHAnsi"/>
          <w:spacing w:val="69"/>
          <w:w w:val="99"/>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remplirez</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questionnaire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lequel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fournirez</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renseignements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connaissance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langues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9"/>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apprentissage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(cela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durera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environ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5</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minutes)</w:t>
      </w:r>
      <w:r w:rsidRPr="00EE0070">
        <w:rPr>
          <w:rFonts w:asciiTheme="minorHAnsi" w:hAnsiTheme="minorHAnsi" w:cstheme="minorHAnsi"/>
          <w:i w:val="0"/>
          <w:iCs w:val="0"/>
          <w:spacing w:val="-1"/>
          <w:sz w:val="22"/>
          <w:szCs w:val="22"/>
        </w:rPr>
        <w:t>.</w:t>
      </w:r>
    </w:p>
    <w:p w14:paraId="4A03CAF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vous</w:t>
      </w:r>
      <w:r w:rsidRPr="00EE0070">
        <w:rPr>
          <w:rFonts w:asciiTheme="minorHAnsi" w:hAnsiTheme="minorHAnsi" w:cstheme="minorHAnsi"/>
        </w:rPr>
        <w:t xml:space="preserve"> </w:t>
      </w:r>
      <w:r w:rsidRPr="00EE0070">
        <w:rPr>
          <w:rFonts w:asciiTheme="minorHAnsi" w:hAnsiTheme="minorHAnsi" w:cstheme="minorHAnsi"/>
          <w:spacing w:val="-1"/>
        </w:rPr>
        <w:t>retirer</w:t>
      </w:r>
      <w:r w:rsidRPr="00EE0070">
        <w:rPr>
          <w:rFonts w:asciiTheme="minorHAnsi" w:hAnsiTheme="minorHAnsi" w:cstheme="minorHAnsi"/>
          <w:spacing w:val="1"/>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recherche</w:t>
      </w:r>
      <w:r w:rsidRPr="00EE0070">
        <w:rPr>
          <w:rFonts w:asciiTheme="minorHAnsi" w:hAnsiTheme="minorHAnsi" w:cstheme="minorHAnsi"/>
        </w:rPr>
        <w:t xml:space="preserve"> </w:t>
      </w:r>
      <w:r w:rsidRPr="00EE0070">
        <w:rPr>
          <w:rFonts w:asciiTheme="minorHAnsi" w:hAnsiTheme="minorHAnsi" w:cstheme="minorHAnsi"/>
          <w:spacing w:val="-1"/>
        </w:rPr>
        <w:t>en</w:t>
      </w:r>
      <w:r w:rsidRPr="00EE0070">
        <w:rPr>
          <w:rFonts w:asciiTheme="minorHAnsi" w:hAnsiTheme="minorHAnsi" w:cstheme="minorHAnsi"/>
          <w:spacing w:val="-2"/>
        </w:rPr>
        <w:t xml:space="preserve"> </w:t>
      </w:r>
      <w:r w:rsidRPr="00EE0070">
        <w:rPr>
          <w:rFonts w:asciiTheme="minorHAnsi" w:hAnsiTheme="minorHAnsi" w:cstheme="minorHAnsi"/>
          <w:spacing w:val="-1"/>
        </w:rPr>
        <w:t>tout</w:t>
      </w:r>
      <w:r w:rsidRPr="00EE0070">
        <w:rPr>
          <w:rFonts w:asciiTheme="minorHAnsi" w:hAnsiTheme="minorHAnsi" w:cstheme="minorHAnsi"/>
          <w:spacing w:val="2"/>
        </w:rPr>
        <w:t xml:space="preserve"> </w:t>
      </w:r>
      <w:r w:rsidRPr="00EE0070">
        <w:rPr>
          <w:rFonts w:asciiTheme="minorHAnsi" w:hAnsiTheme="minorHAnsi" w:cstheme="minorHAnsi"/>
          <w:spacing w:val="-1"/>
        </w:rPr>
        <w:t>temps</w:t>
      </w:r>
    </w:p>
    <w:p w14:paraId="0E8EC6AB" w14:textId="77777777" w:rsidR="00477B72" w:rsidRPr="00EE0070" w:rsidRDefault="00477B72" w:rsidP="00AD7921">
      <w:pPr>
        <w:pStyle w:val="Corpsdetexte"/>
        <w:kinsoku w:val="0"/>
        <w:overflowPunct w:val="0"/>
        <w:spacing w:before="55"/>
        <w:ind w:right="142"/>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Préciser</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points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suivants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contribution</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volontaire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pourra</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s’en</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retirer</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79"/>
          <w:w w:val="99"/>
          <w:sz w:val="22"/>
          <w:szCs w:val="22"/>
        </w:rPr>
        <w:t xml:space="preserve"> </w:t>
      </w:r>
      <w:r w:rsidRPr="00EE0070">
        <w:rPr>
          <w:rFonts w:asciiTheme="minorHAnsi" w:hAnsiTheme="minorHAnsi" w:cstheme="minorHAnsi"/>
          <w:spacing w:val="-1"/>
          <w:sz w:val="22"/>
          <w:szCs w:val="22"/>
        </w:rPr>
        <w:t>cesser</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tout</w:t>
      </w:r>
      <w:r w:rsidRPr="00EE0070">
        <w:rPr>
          <w:rFonts w:asciiTheme="minorHAnsi" w:hAnsiTheme="minorHAnsi" w:cstheme="minorHAnsi"/>
          <w:spacing w:val="25"/>
          <w:sz w:val="22"/>
          <w:szCs w:val="22"/>
        </w:rPr>
        <w:t xml:space="preserve"> </w:t>
      </w:r>
      <w:r w:rsidR="00A535D4" w:rsidRPr="00EE0070">
        <w:rPr>
          <w:rFonts w:asciiTheme="minorHAnsi" w:hAnsiTheme="minorHAnsi" w:cstheme="minorHAnsi"/>
          <w:spacing w:val="-1"/>
          <w:sz w:val="22"/>
          <w:szCs w:val="22"/>
        </w:rPr>
        <w:t>temps ;</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décision</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refuser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participer,</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cesser</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135"/>
          <w:w w:val="99"/>
          <w:sz w:val="22"/>
          <w:szCs w:val="22"/>
        </w:rPr>
        <w:t xml:space="preserve"> </w:t>
      </w:r>
      <w:r w:rsidRPr="00EE0070">
        <w:rPr>
          <w:rFonts w:asciiTheme="minorHAnsi" w:hAnsiTheme="minorHAnsi" w:cstheme="minorHAnsi"/>
          <w:sz w:val="22"/>
          <w:szCs w:val="22"/>
        </w:rPr>
        <w:t>n’aura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effet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notes,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statut,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relations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futures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laboratoire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X,</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l’Université</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Y.</w:t>
      </w:r>
    </w:p>
    <w:p w14:paraId="16684C8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à</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confidentialité</w:t>
      </w:r>
      <w:r w:rsidRPr="00EE0070">
        <w:rPr>
          <w:rFonts w:asciiTheme="minorHAnsi" w:hAnsiTheme="minorHAnsi" w:cstheme="minorHAnsi"/>
        </w:rPr>
        <w:t xml:space="preserve"> </w:t>
      </w:r>
      <w:r w:rsidRPr="00EE0070">
        <w:rPr>
          <w:rFonts w:asciiTheme="minorHAnsi" w:hAnsiTheme="minorHAnsi" w:cstheme="minorHAnsi"/>
          <w:spacing w:val="-2"/>
        </w:rPr>
        <w:t>et</w:t>
      </w:r>
      <w:r w:rsidRPr="00EE0070">
        <w:rPr>
          <w:rFonts w:asciiTheme="minorHAnsi" w:hAnsiTheme="minorHAnsi" w:cstheme="minorHAnsi"/>
          <w:spacing w:val="2"/>
        </w:rPr>
        <w:t xml:space="preserve"> </w:t>
      </w:r>
      <w:r w:rsidRPr="00EE0070">
        <w:rPr>
          <w:rFonts w:asciiTheme="minorHAnsi" w:hAnsiTheme="minorHAnsi" w:cstheme="minorHAnsi"/>
          <w:spacing w:val="-1"/>
        </w:rPr>
        <w:t>au</w:t>
      </w:r>
      <w:r w:rsidRPr="00EE0070">
        <w:rPr>
          <w:rFonts w:asciiTheme="minorHAnsi" w:hAnsiTheme="minorHAnsi" w:cstheme="minorHAnsi"/>
          <w:spacing w:val="-2"/>
        </w:rPr>
        <w:t xml:space="preserve"> </w:t>
      </w:r>
      <w:r w:rsidRPr="00EE0070">
        <w:rPr>
          <w:rFonts w:asciiTheme="minorHAnsi" w:hAnsiTheme="minorHAnsi" w:cstheme="minorHAnsi"/>
          <w:spacing w:val="-1"/>
        </w:rPr>
        <w:t>respect</w:t>
      </w:r>
      <w:r w:rsidRPr="00EE0070">
        <w:rPr>
          <w:rFonts w:asciiTheme="minorHAnsi" w:hAnsiTheme="minorHAnsi" w:cstheme="minorHAnsi"/>
          <w:spacing w:val="2"/>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vie</w:t>
      </w:r>
      <w:r w:rsidRPr="00EE0070">
        <w:rPr>
          <w:rFonts w:asciiTheme="minorHAnsi" w:hAnsiTheme="minorHAnsi" w:cstheme="minorHAnsi"/>
        </w:rPr>
        <w:t xml:space="preserve"> </w:t>
      </w:r>
      <w:r w:rsidRPr="00EE0070">
        <w:rPr>
          <w:rFonts w:asciiTheme="minorHAnsi" w:hAnsiTheme="minorHAnsi" w:cstheme="minorHAnsi"/>
          <w:spacing w:val="-1"/>
        </w:rPr>
        <w:t>privée</w:t>
      </w:r>
    </w:p>
    <w:p w14:paraId="3A4D095F" w14:textId="77777777" w:rsidR="00477B72" w:rsidRPr="00EE0070" w:rsidRDefault="00477B72" w:rsidP="00AD7921">
      <w:pPr>
        <w:pStyle w:val="Corpsdetexte"/>
        <w:kinsoku w:val="0"/>
        <w:overflowPunct w:val="0"/>
        <w:spacing w:before="55"/>
        <w:ind w:right="140"/>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Préciser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points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suivants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obtenues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traitées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plus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entière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on</w:t>
      </w:r>
      <w:r w:rsidRPr="00EE0070">
        <w:rPr>
          <w:rFonts w:asciiTheme="minorHAnsi" w:hAnsiTheme="minorHAnsi" w:cstheme="minorHAnsi"/>
          <w:spacing w:val="96"/>
          <w:w w:val="99"/>
          <w:sz w:val="22"/>
          <w:szCs w:val="22"/>
        </w:rPr>
        <w:t xml:space="preserve"> </w:t>
      </w:r>
      <w:r w:rsidRPr="00EE0070">
        <w:rPr>
          <w:rFonts w:asciiTheme="minorHAnsi" w:hAnsiTheme="minorHAnsi" w:cstheme="minorHAnsi"/>
          <w:spacing w:val="-1"/>
          <w:sz w:val="22"/>
          <w:szCs w:val="22"/>
        </w:rPr>
        <w:t>voilera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identité</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l’aide</w:t>
      </w:r>
      <w:r w:rsidRPr="00EE0070">
        <w:rPr>
          <w:rFonts w:asciiTheme="minorHAnsi" w:hAnsiTheme="minorHAnsi" w:cstheme="minorHAnsi"/>
          <w:spacing w:val="20"/>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numéro</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aléatoire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1"/>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autre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renseignement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dévoilé</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2"/>
          <w:sz w:val="22"/>
          <w:szCs w:val="22"/>
        </w:rPr>
        <w:t xml:space="preserve"> </w:t>
      </w:r>
      <w:r w:rsidRPr="00EE0070">
        <w:rPr>
          <w:rFonts w:asciiTheme="minorHAnsi" w:hAnsiTheme="minorHAnsi" w:cstheme="minorHAnsi"/>
          <w:spacing w:val="-1"/>
          <w:sz w:val="22"/>
          <w:szCs w:val="22"/>
        </w:rPr>
        <w:t>puisse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révéler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83"/>
          <w:w w:val="99"/>
          <w:sz w:val="22"/>
          <w:szCs w:val="22"/>
        </w:rPr>
        <w:t xml:space="preserve"> </w:t>
      </w:r>
      <w:r w:rsidRPr="00EE0070">
        <w:rPr>
          <w:rFonts w:asciiTheme="minorHAnsi" w:hAnsiTheme="minorHAnsi" w:cstheme="minorHAnsi"/>
          <w:spacing w:val="-1"/>
          <w:sz w:val="22"/>
          <w:szCs w:val="22"/>
        </w:rPr>
        <w:t>identité</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4/</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toutes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gardées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endroit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sécurisé</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seuls</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chercheurs</w:t>
      </w:r>
      <w:r w:rsidRPr="00EE0070">
        <w:rPr>
          <w:rFonts w:asciiTheme="minorHAnsi" w:hAnsiTheme="minorHAnsi" w:cstheme="minorHAnsi"/>
          <w:spacing w:val="80"/>
          <w:w w:val="99"/>
          <w:sz w:val="22"/>
          <w:szCs w:val="22"/>
        </w:rPr>
        <w:t xml:space="preserve"> </w:t>
      </w:r>
      <w:r w:rsidRPr="00EE0070">
        <w:rPr>
          <w:rFonts w:asciiTheme="minorHAnsi" w:hAnsiTheme="minorHAnsi" w:cstheme="minorHAnsi"/>
          <w:sz w:val="22"/>
          <w:szCs w:val="22"/>
        </w:rPr>
        <w:t>adjoints</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y</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auront</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accès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5/</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possibilité</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7"/>
          <w:sz w:val="22"/>
          <w:szCs w:val="22"/>
        </w:rPr>
        <w:t xml:space="preserve"> </w:t>
      </w:r>
      <w:r w:rsidRPr="00EE0070">
        <w:rPr>
          <w:rFonts w:asciiTheme="minorHAnsi" w:hAnsiTheme="minorHAnsi" w:cstheme="minorHAnsi"/>
          <w:spacing w:val="-1"/>
          <w:sz w:val="22"/>
          <w:szCs w:val="22"/>
        </w:rPr>
        <w:t>destruction</w:t>
      </w:r>
      <w:r w:rsidRPr="00EE0070">
        <w:rPr>
          <w:rFonts w:asciiTheme="minorHAnsi" w:hAnsiTheme="minorHAnsi" w:cstheme="minorHAnsi"/>
          <w:spacing w:val="48"/>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48"/>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posteriori</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6"/>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inclure</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01"/>
          <w:w w:val="99"/>
          <w:sz w:val="22"/>
          <w:szCs w:val="22"/>
        </w:rPr>
        <w:t xml:space="preserve"> </w:t>
      </w:r>
      <w:r w:rsidRPr="00EE0070">
        <w:rPr>
          <w:rFonts w:asciiTheme="minorHAnsi" w:hAnsiTheme="minorHAnsi" w:cstheme="minorHAnsi"/>
          <w:spacing w:val="-1"/>
          <w:sz w:val="22"/>
          <w:szCs w:val="22"/>
        </w:rPr>
        <w:t>information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fonction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cas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décrits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sections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4.</w:t>
      </w:r>
    </w:p>
    <w:p w14:paraId="386D670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Bénéfices</w:t>
      </w:r>
    </w:p>
    <w:p w14:paraId="5816C931" w14:textId="77777777" w:rsidR="00477B72" w:rsidRPr="00EE0070" w:rsidRDefault="00477B72" w:rsidP="00AD7921">
      <w:pPr>
        <w:pStyle w:val="Corpsdetexte"/>
        <w:kinsoku w:val="0"/>
        <w:overflowPunct w:val="0"/>
        <w:spacing w:before="53"/>
        <w:ind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avantages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attendus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sont d’obtenir</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meilleure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compréhension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facteurs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influencent</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façon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dont</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locuteurs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natifs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non-natifs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français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perçoivent</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meilleure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compréhension</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pacing w:val="-1"/>
          <w:sz w:val="22"/>
          <w:szCs w:val="22"/>
        </w:rPr>
        <w:t>facteurs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pourra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contribuer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améliorer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méthodes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pédagogiques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employées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enseignants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i w:val="0"/>
          <w:iCs w:val="0"/>
          <w:spacing w:val="-1"/>
          <w:sz w:val="22"/>
          <w:szCs w:val="22"/>
        </w:rPr>
        <w:t>.</w:t>
      </w:r>
    </w:p>
    <w:p w14:paraId="7D313F7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Risques</w:t>
      </w:r>
      <w:r w:rsidRPr="00EE0070">
        <w:rPr>
          <w:rFonts w:asciiTheme="minorHAnsi" w:hAnsiTheme="minorHAnsi" w:cstheme="minorHAnsi"/>
        </w:rPr>
        <w:t xml:space="preserve"> </w:t>
      </w:r>
      <w:r w:rsidRPr="00EE0070">
        <w:rPr>
          <w:rFonts w:asciiTheme="minorHAnsi" w:hAnsiTheme="minorHAnsi" w:cstheme="minorHAnsi"/>
          <w:spacing w:val="-1"/>
        </w:rPr>
        <w:t>possibles</w:t>
      </w:r>
    </w:p>
    <w:p w14:paraId="655D33FD" w14:textId="77777777" w:rsidR="00477B72" w:rsidRPr="00EE0070" w:rsidRDefault="00EE0070" w:rsidP="00AD7921">
      <w:pPr>
        <w:pStyle w:val="Corpsdetexte"/>
        <w:kinsoku w:val="0"/>
        <w:overflowPunct w:val="0"/>
        <w:spacing w:before="53"/>
        <w:ind w:right="142"/>
        <w:jc w:val="both"/>
        <w:rPr>
          <w:rFonts w:asciiTheme="minorHAnsi" w:hAnsiTheme="minorHAnsi" w:cstheme="minorHAnsi"/>
          <w:i w:val="0"/>
          <w:iCs w:val="0"/>
          <w:sz w:val="22"/>
          <w:szCs w:val="22"/>
        </w:rPr>
      </w:pPr>
      <w:r>
        <w:rPr>
          <w:rFonts w:asciiTheme="minorHAnsi" w:hAnsiTheme="minorHAnsi" w:cstheme="minorHAnsi"/>
          <w:sz w:val="22"/>
          <w:szCs w:val="22"/>
        </w:rPr>
        <w:t>À</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l’exception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 xml:space="preserve">des </w:t>
      </w:r>
      <w:r w:rsidR="00477B72" w:rsidRPr="00EE0070">
        <w:rPr>
          <w:rFonts w:asciiTheme="minorHAnsi" w:hAnsiTheme="minorHAnsi" w:cstheme="minorHAnsi"/>
          <w:spacing w:val="-1"/>
          <w:sz w:val="22"/>
          <w:szCs w:val="22"/>
        </w:rPr>
        <w:t>risques</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liés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à</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mise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scène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expérimentale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qui</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fera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l’objet</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d’une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explicitation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posteriori</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aux</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sujets</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(voir</w:t>
      </w:r>
      <w:r w:rsidR="00477B72" w:rsidRPr="00EE0070">
        <w:rPr>
          <w:rFonts w:asciiTheme="minorHAnsi" w:hAnsiTheme="minorHAnsi" w:cstheme="minorHAnsi"/>
          <w:spacing w:val="129"/>
          <w:w w:val="99"/>
          <w:sz w:val="22"/>
          <w:szCs w:val="22"/>
        </w:rPr>
        <w:t xml:space="preserve"> </w:t>
      </w:r>
      <w:r w:rsidR="00477B72" w:rsidRPr="00EE0070">
        <w:rPr>
          <w:rFonts w:asciiTheme="minorHAnsi" w:hAnsiTheme="minorHAnsi" w:cstheme="minorHAnsi"/>
          <w:spacing w:val="-1"/>
          <w:sz w:val="22"/>
          <w:szCs w:val="22"/>
        </w:rPr>
        <w:t>section</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 xml:space="preserve">2c), </w:t>
      </w:r>
      <w:r w:rsidR="00477B72" w:rsidRPr="00EE0070">
        <w:rPr>
          <w:rFonts w:asciiTheme="minorHAnsi" w:hAnsiTheme="minorHAnsi" w:cstheme="minorHAnsi"/>
          <w:sz w:val="22"/>
          <w:szCs w:val="22"/>
        </w:rPr>
        <w:t>vous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devez</w:t>
      </w:r>
      <w:r w:rsidR="00477B72" w:rsidRPr="00EE0070">
        <w:rPr>
          <w:rFonts w:asciiTheme="minorHAnsi" w:hAnsiTheme="minorHAnsi" w:cstheme="minorHAnsi"/>
          <w:spacing w:val="-1"/>
          <w:sz w:val="22"/>
          <w:szCs w:val="22"/>
        </w:rPr>
        <w:t xml:space="preserve"> ici</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énoncer</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 xml:space="preserve">les </w:t>
      </w:r>
      <w:r w:rsidR="00477B72" w:rsidRPr="00EE0070">
        <w:rPr>
          <w:rFonts w:asciiTheme="minorHAnsi" w:hAnsiTheme="minorHAnsi" w:cstheme="minorHAnsi"/>
          <w:sz w:val="22"/>
          <w:szCs w:val="22"/>
        </w:rPr>
        <w:t>risques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que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vous</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avez</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décrits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1"/>
          <w:sz w:val="22"/>
          <w:szCs w:val="22"/>
        </w:rPr>
        <w:t xml:space="preserve"> le </w:t>
      </w:r>
      <w:r w:rsidR="00477B72" w:rsidRPr="00EE0070">
        <w:rPr>
          <w:rFonts w:asciiTheme="minorHAnsi" w:hAnsiTheme="minorHAnsi" w:cstheme="minorHAnsi"/>
          <w:sz w:val="22"/>
          <w:szCs w:val="22"/>
        </w:rPr>
        <w:t>protocole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les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moyens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prévenir</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ces risques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ou</w:t>
      </w:r>
      <w:r w:rsidR="00477B72" w:rsidRPr="00EE0070">
        <w:rPr>
          <w:rFonts w:asciiTheme="minorHAnsi" w:hAnsiTheme="minorHAnsi" w:cstheme="minorHAnsi"/>
          <w:spacing w:val="82"/>
          <w:w w:val="99"/>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procédures</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qui</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seront</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mises</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3"/>
          <w:sz w:val="22"/>
          <w:szCs w:val="22"/>
        </w:rPr>
        <w:t xml:space="preserve"> </w:t>
      </w:r>
      <w:r w:rsidR="00477B72" w:rsidRPr="00EE0070">
        <w:rPr>
          <w:rFonts w:asciiTheme="minorHAnsi" w:hAnsiTheme="minorHAnsi" w:cstheme="minorHAnsi"/>
          <w:spacing w:val="-1"/>
          <w:sz w:val="22"/>
          <w:szCs w:val="22"/>
        </w:rPr>
        <w:t>œuvre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si</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le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risque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se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réalise.</w:t>
      </w:r>
    </w:p>
    <w:p w14:paraId="43A056BD" w14:textId="77777777" w:rsidR="00477B72" w:rsidRPr="00EE0070" w:rsidRDefault="00477B72" w:rsidP="00AD7921">
      <w:pPr>
        <w:pStyle w:val="Corpsdetexte"/>
        <w:kinsoku w:val="0"/>
        <w:overflowPunct w:val="0"/>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notre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connaissance,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n’implique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inconfort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autre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ceux</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quotidienne.</w:t>
      </w:r>
      <w:r w:rsidRPr="00EE0070">
        <w:rPr>
          <w:rFonts w:asciiTheme="minorHAnsi" w:hAnsiTheme="minorHAnsi" w:cstheme="minorHAnsi"/>
          <w:spacing w:val="105"/>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mouvements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oculaires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enregistrés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à l’aide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appareil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reflète la</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 xml:space="preserve">lumière infrarouge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 xml:space="preserve">pupille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cornée</w:t>
      </w:r>
      <w:r w:rsidRPr="00EE0070">
        <w:rPr>
          <w:rFonts w:asciiTheme="minorHAnsi" w:hAnsiTheme="minorHAnsi" w:cstheme="minorHAnsi"/>
          <w:spacing w:val="93"/>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l’œil.</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pupille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cornée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absorbent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petite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d’énergie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lumière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infrarouge,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mais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énergie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représente</w:t>
      </w:r>
      <w:r w:rsidRPr="00EE0070">
        <w:rPr>
          <w:rFonts w:asciiTheme="minorHAnsi" w:hAnsiTheme="minorHAnsi" w:cstheme="minorHAnsi"/>
          <w:spacing w:val="72"/>
          <w:w w:val="99"/>
          <w:sz w:val="22"/>
          <w:szCs w:val="22"/>
        </w:rPr>
        <w:t xml:space="preserve"> </w:t>
      </w:r>
      <w:r w:rsidRPr="00EE0070">
        <w:rPr>
          <w:rFonts w:asciiTheme="minorHAnsi" w:hAnsiTheme="minorHAnsi" w:cstheme="minorHAnsi"/>
          <w:sz w:val="22"/>
          <w:szCs w:val="22"/>
        </w:rPr>
        <w:t>moins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permise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recommandations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internationales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(American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Standards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Institute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ANSI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Z</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136.1-1973).</w:t>
      </w:r>
      <w:r w:rsidRPr="00EE0070">
        <w:rPr>
          <w:rFonts w:asciiTheme="minorHAnsi" w:hAnsiTheme="minorHAnsi" w:cstheme="minorHAnsi"/>
          <w:spacing w:val="76"/>
          <w:w w:val="99"/>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s’agit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d’à</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peu</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près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lumière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celle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lastRenderedPageBreak/>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recevez</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lors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journée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ensoleillée</w:t>
      </w:r>
      <w:r w:rsidRPr="00EE0070">
        <w:rPr>
          <w:rFonts w:asciiTheme="minorHAnsi" w:hAnsiTheme="minorHAnsi" w:cstheme="minorHAnsi"/>
          <w:i w:val="0"/>
          <w:iCs w:val="0"/>
          <w:spacing w:val="-1"/>
          <w:sz w:val="22"/>
          <w:szCs w:val="22"/>
        </w:rPr>
        <w:t>.</w:t>
      </w:r>
    </w:p>
    <w:p w14:paraId="792C64BA" w14:textId="77777777" w:rsidR="00EE0070" w:rsidRDefault="00EE0070" w:rsidP="00AD7921">
      <w:pPr>
        <w:pStyle w:val="Titre3"/>
        <w:kinsoku w:val="0"/>
        <w:overflowPunct w:val="0"/>
        <w:jc w:val="both"/>
        <w:rPr>
          <w:rFonts w:asciiTheme="minorHAnsi" w:hAnsiTheme="minorHAnsi" w:cstheme="minorHAnsi"/>
          <w:spacing w:val="-1"/>
        </w:rPr>
      </w:pPr>
    </w:p>
    <w:p w14:paraId="37212C21"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Diffusion</w:t>
      </w:r>
    </w:p>
    <w:p w14:paraId="0EA6D1DF" w14:textId="77777777" w:rsidR="00477B72" w:rsidRPr="00EE0070" w:rsidRDefault="00477B72" w:rsidP="00AD7921">
      <w:pPr>
        <w:pStyle w:val="Corpsdetexte"/>
        <w:kinsoku w:val="0"/>
        <w:overflowPunct w:val="0"/>
        <w:spacing w:before="53"/>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diffusée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colloques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elle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publiée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actes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colloque</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articles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1"/>
          <w:w w:val="99"/>
          <w:sz w:val="22"/>
          <w:szCs w:val="22"/>
        </w:rPr>
        <w:t xml:space="preserve"> </w:t>
      </w:r>
      <w:r w:rsidRPr="00EE0070">
        <w:rPr>
          <w:rFonts w:asciiTheme="minorHAnsi" w:hAnsiTheme="minorHAnsi" w:cstheme="minorHAnsi"/>
          <w:sz w:val="22"/>
          <w:szCs w:val="22"/>
        </w:rPr>
        <w:t>revue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académique</w:t>
      </w:r>
      <w:r w:rsidRPr="00EE0070">
        <w:rPr>
          <w:rFonts w:asciiTheme="minorHAnsi" w:hAnsiTheme="minorHAnsi" w:cstheme="minorHAnsi"/>
          <w:i w:val="0"/>
          <w:iCs w:val="0"/>
          <w:sz w:val="22"/>
          <w:szCs w:val="22"/>
        </w:rPr>
        <w:t>.</w:t>
      </w:r>
    </w:p>
    <w:p w14:paraId="30CE105C"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 xml:space="preserve">poser </w:t>
      </w:r>
      <w:r w:rsidRPr="00EE0070">
        <w:rPr>
          <w:rFonts w:asciiTheme="minorHAnsi" w:hAnsiTheme="minorHAnsi" w:cstheme="minorHAnsi"/>
          <w:spacing w:val="-2"/>
        </w:rPr>
        <w:t>des</w:t>
      </w:r>
      <w:r w:rsidRPr="00EE0070">
        <w:rPr>
          <w:rFonts w:asciiTheme="minorHAnsi" w:hAnsiTheme="minorHAnsi" w:cstheme="minorHAnsi"/>
        </w:rPr>
        <w:t xml:space="preserve"> </w:t>
      </w:r>
      <w:r w:rsidRPr="00EE0070">
        <w:rPr>
          <w:rFonts w:asciiTheme="minorHAnsi" w:hAnsiTheme="minorHAnsi" w:cstheme="minorHAnsi"/>
          <w:spacing w:val="-1"/>
        </w:rPr>
        <w:t>questions</w:t>
      </w:r>
      <w:r w:rsidRPr="00EE0070">
        <w:rPr>
          <w:rFonts w:asciiTheme="minorHAnsi" w:hAnsiTheme="minorHAnsi" w:cstheme="minorHAnsi"/>
        </w:rPr>
        <w:t xml:space="preserve"> </w:t>
      </w:r>
      <w:r w:rsidRPr="00EE0070">
        <w:rPr>
          <w:rFonts w:asciiTheme="minorHAnsi" w:hAnsiTheme="minorHAnsi" w:cstheme="minorHAnsi"/>
          <w:spacing w:val="-1"/>
        </w:rPr>
        <w:t>en</w:t>
      </w:r>
      <w:r w:rsidRPr="00EE0070">
        <w:rPr>
          <w:rFonts w:asciiTheme="minorHAnsi" w:hAnsiTheme="minorHAnsi" w:cstheme="minorHAnsi"/>
          <w:spacing w:val="-2"/>
        </w:rPr>
        <w:t xml:space="preserve"> </w:t>
      </w:r>
      <w:r w:rsidRPr="00EE0070">
        <w:rPr>
          <w:rFonts w:asciiTheme="minorHAnsi" w:hAnsiTheme="minorHAnsi" w:cstheme="minorHAnsi"/>
          <w:spacing w:val="-1"/>
        </w:rPr>
        <w:t>tout temps</w:t>
      </w:r>
    </w:p>
    <w:p w14:paraId="6C5663AC" w14:textId="77777777" w:rsidR="00477B72" w:rsidRPr="00EE0070" w:rsidRDefault="00477B72" w:rsidP="00AD7921">
      <w:pPr>
        <w:pStyle w:val="Corpsdetexte"/>
        <w:kinsoku w:val="0"/>
        <w:overflowPunct w:val="0"/>
        <w:spacing w:before="53"/>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pouvez</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poser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questions</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2"/>
          <w:sz w:val="22"/>
          <w:szCs w:val="22"/>
        </w:rPr>
        <w:t>la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tout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temps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communiquant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responsable</w:t>
      </w:r>
      <w:r w:rsidRPr="00EE0070">
        <w:rPr>
          <w:rFonts w:asciiTheme="minorHAnsi" w:hAnsiTheme="minorHAnsi" w:cstheme="minorHAnsi"/>
          <w:spacing w:val="53"/>
          <w:w w:val="99"/>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projet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courrier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électronique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téléphone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Y)</w:t>
      </w:r>
      <w:r w:rsidRPr="00EE0070">
        <w:rPr>
          <w:rFonts w:asciiTheme="minorHAnsi" w:hAnsiTheme="minorHAnsi" w:cstheme="minorHAnsi"/>
          <w:i w:val="0"/>
          <w:iCs w:val="0"/>
          <w:spacing w:val="-1"/>
          <w:sz w:val="22"/>
          <w:szCs w:val="22"/>
        </w:rPr>
        <w:t>.</w:t>
      </w:r>
    </w:p>
    <w:p w14:paraId="493ABDE9"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 xml:space="preserve">Consentement </w:t>
      </w:r>
      <w:r w:rsidRPr="00EE0070">
        <w:rPr>
          <w:rFonts w:asciiTheme="minorHAnsi" w:hAnsiTheme="minorHAnsi" w:cstheme="minorHAnsi"/>
        </w:rPr>
        <w:t>à</w:t>
      </w:r>
      <w:r w:rsidRPr="00EE0070">
        <w:rPr>
          <w:rFonts w:asciiTheme="minorHAnsi" w:hAnsiTheme="minorHAnsi" w:cstheme="minorHAnsi"/>
          <w:spacing w:val="-2"/>
        </w:rPr>
        <w:t xml:space="preserve"> </w:t>
      </w:r>
      <w:r w:rsidRPr="00EE0070">
        <w:rPr>
          <w:rFonts w:asciiTheme="minorHAnsi" w:hAnsiTheme="minorHAnsi" w:cstheme="minorHAnsi"/>
        </w:rPr>
        <w:t xml:space="preserve">la </w:t>
      </w:r>
      <w:r w:rsidRPr="00EE0070">
        <w:rPr>
          <w:rFonts w:asciiTheme="minorHAnsi" w:hAnsiTheme="minorHAnsi" w:cstheme="minorHAnsi"/>
          <w:spacing w:val="-1"/>
        </w:rPr>
        <w:t>participation</w:t>
      </w:r>
    </w:p>
    <w:p w14:paraId="6D947A5E" w14:textId="77777777" w:rsidR="00477B72" w:rsidRPr="00EE0070" w:rsidRDefault="00477B72" w:rsidP="00AD7921">
      <w:pPr>
        <w:pStyle w:val="Corpsdetexte"/>
        <w:kinsoku w:val="0"/>
        <w:overflowPunct w:val="0"/>
        <w:spacing w:before="53"/>
        <w:ind w:right="142"/>
        <w:jc w:val="both"/>
        <w:rPr>
          <w:rFonts w:asciiTheme="minorHAnsi" w:hAnsiTheme="minorHAnsi" w:cstheme="minorHAnsi"/>
          <w:i w:val="0"/>
          <w:iCs w:val="0"/>
          <w:spacing w:val="-1"/>
          <w:sz w:val="22"/>
          <w:szCs w:val="22"/>
        </w:rPr>
      </w:pPr>
      <w:r w:rsidRPr="00EE0070">
        <w:rPr>
          <w:rFonts w:asciiTheme="minorHAnsi" w:hAnsiTheme="minorHAnsi" w:cstheme="minorHAnsi"/>
          <w:i w:val="0"/>
          <w:iCs w:val="0"/>
          <w:spacing w:val="-1"/>
          <w:sz w:val="22"/>
          <w:szCs w:val="22"/>
        </w:rPr>
        <w:t>En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signant</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le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formulaire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certifiez</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que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avez</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lu</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compris</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les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renseignements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ci-dessus,</w:t>
      </w:r>
      <w:r w:rsidRPr="00EE0070">
        <w:rPr>
          <w:rFonts w:asciiTheme="minorHAnsi" w:hAnsiTheme="minorHAnsi" w:cstheme="minorHAnsi"/>
          <w:i w:val="0"/>
          <w:iCs w:val="0"/>
          <w:spacing w:val="87"/>
          <w:sz w:val="22"/>
          <w:szCs w:val="22"/>
        </w:rPr>
        <w:t xml:space="preserve"> </w:t>
      </w:r>
      <w:r w:rsidRPr="00EE0070">
        <w:rPr>
          <w:rFonts w:asciiTheme="minorHAnsi" w:hAnsiTheme="minorHAnsi" w:cstheme="minorHAnsi"/>
          <w:i w:val="0"/>
          <w:iCs w:val="0"/>
          <w:sz w:val="22"/>
          <w:szCs w:val="22"/>
        </w:rPr>
        <w:t>qu’on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a</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répondu</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à</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questions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façon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satisfaisante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18"/>
          <w:sz w:val="22"/>
          <w:szCs w:val="22"/>
        </w:rPr>
        <w:t xml:space="preserve"> </w:t>
      </w:r>
      <w:r w:rsidRPr="00EE0070">
        <w:rPr>
          <w:rFonts w:asciiTheme="minorHAnsi" w:hAnsiTheme="minorHAnsi" w:cstheme="minorHAnsi"/>
          <w:i w:val="0"/>
          <w:iCs w:val="0"/>
          <w:spacing w:val="-1"/>
          <w:sz w:val="22"/>
          <w:szCs w:val="22"/>
        </w:rPr>
        <w:t>qu’on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a</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avisé</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que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étiez</w:t>
      </w:r>
      <w:r w:rsidRPr="00EE0070">
        <w:rPr>
          <w:rFonts w:asciiTheme="minorHAnsi" w:hAnsiTheme="minorHAnsi" w:cstheme="minorHAnsi"/>
          <w:i w:val="0"/>
          <w:iCs w:val="0"/>
          <w:spacing w:val="15"/>
          <w:sz w:val="22"/>
          <w:szCs w:val="22"/>
        </w:rPr>
        <w:t xml:space="preserve"> </w:t>
      </w:r>
      <w:r w:rsidRPr="00EE0070">
        <w:rPr>
          <w:rFonts w:asciiTheme="minorHAnsi" w:hAnsiTheme="minorHAnsi" w:cstheme="minorHAnsi"/>
          <w:i w:val="0"/>
          <w:iCs w:val="0"/>
          <w:spacing w:val="-1"/>
          <w:sz w:val="22"/>
          <w:szCs w:val="22"/>
        </w:rPr>
        <w:t>libre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d’annuler</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votre</w:t>
      </w:r>
      <w:r w:rsidRPr="00EE0070">
        <w:rPr>
          <w:rFonts w:asciiTheme="minorHAnsi" w:hAnsiTheme="minorHAnsi" w:cstheme="minorHAnsi"/>
          <w:i w:val="0"/>
          <w:iCs w:val="0"/>
          <w:spacing w:val="69"/>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z w:val="22"/>
          <w:szCs w:val="22"/>
        </w:rPr>
        <w:t>ou</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 xml:space="preserve">de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retirer</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 xml:space="preserve">de </w:t>
      </w:r>
      <w:r w:rsidRPr="00EE0070">
        <w:rPr>
          <w:rFonts w:asciiTheme="minorHAnsi" w:hAnsiTheme="minorHAnsi" w:cstheme="minorHAnsi"/>
          <w:i w:val="0"/>
          <w:iCs w:val="0"/>
          <w:spacing w:val="-1"/>
          <w:sz w:val="22"/>
          <w:szCs w:val="22"/>
        </w:rPr>
        <w:t>cette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recherche</w:t>
      </w:r>
      <w:r w:rsidRPr="00EE0070">
        <w:rPr>
          <w:rFonts w:asciiTheme="minorHAnsi" w:hAnsiTheme="minorHAnsi" w:cstheme="minorHAnsi"/>
          <w:i w:val="0"/>
          <w:iCs w:val="0"/>
          <w:sz w:val="22"/>
          <w:szCs w:val="22"/>
        </w:rPr>
        <w:t xml:space="preserve"> en</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pacing w:val="-1"/>
          <w:sz w:val="22"/>
          <w:szCs w:val="22"/>
        </w:rPr>
        <w:t>tout</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pacing w:val="-1"/>
          <w:sz w:val="22"/>
          <w:szCs w:val="22"/>
        </w:rPr>
        <w:t>temps,</w:t>
      </w:r>
      <w:r w:rsidRPr="00EE0070">
        <w:rPr>
          <w:rFonts w:asciiTheme="minorHAnsi" w:hAnsiTheme="minorHAnsi" w:cstheme="minorHAnsi"/>
          <w:i w:val="0"/>
          <w:iCs w:val="0"/>
          <w:sz w:val="22"/>
          <w:szCs w:val="22"/>
        </w:rPr>
        <w:t xml:space="preserve"> sans </w:t>
      </w:r>
      <w:r w:rsidRPr="00EE0070">
        <w:rPr>
          <w:rFonts w:asciiTheme="minorHAnsi" w:hAnsiTheme="minorHAnsi" w:cstheme="minorHAnsi"/>
          <w:i w:val="0"/>
          <w:iCs w:val="0"/>
          <w:spacing w:val="-1"/>
          <w:sz w:val="22"/>
          <w:szCs w:val="22"/>
        </w:rPr>
        <w:t>préjudice.</w:t>
      </w:r>
    </w:p>
    <w:p w14:paraId="74276979" w14:textId="77777777" w:rsidR="00477B72" w:rsidRPr="00EE0070" w:rsidRDefault="00477B72" w:rsidP="00AD7921">
      <w:pPr>
        <w:pStyle w:val="Corpsdetexte"/>
        <w:kinsoku w:val="0"/>
        <w:overflowPunct w:val="0"/>
        <w:spacing w:before="6"/>
        <w:ind w:left="0"/>
        <w:jc w:val="both"/>
        <w:rPr>
          <w:rFonts w:asciiTheme="minorHAnsi" w:hAnsiTheme="minorHAnsi" w:cstheme="minorHAnsi"/>
          <w:sz w:val="22"/>
          <w:szCs w:val="22"/>
        </w:rPr>
      </w:pPr>
    </w:p>
    <w:p w14:paraId="27063494" w14:textId="77777777" w:rsidR="00477B72" w:rsidRPr="00EE0070" w:rsidRDefault="00477B72" w:rsidP="00AD7921">
      <w:pPr>
        <w:pStyle w:val="Titre3"/>
        <w:kinsoku w:val="0"/>
        <w:overflowPunct w:val="0"/>
        <w:spacing w:before="0"/>
        <w:ind w:left="111"/>
        <w:jc w:val="both"/>
        <w:rPr>
          <w:rFonts w:asciiTheme="minorHAnsi" w:hAnsiTheme="minorHAnsi" w:cstheme="minorHAnsi"/>
          <w:b w:val="0"/>
          <w:bCs w:val="0"/>
        </w:rPr>
      </w:pPr>
      <w:r w:rsidRPr="00EE0070">
        <w:rPr>
          <w:rFonts w:asciiTheme="minorHAnsi" w:hAnsiTheme="minorHAnsi" w:cstheme="minorHAnsi"/>
        </w:rPr>
        <w:t>A</w:t>
      </w:r>
      <w:r w:rsidRPr="00EE0070">
        <w:rPr>
          <w:rFonts w:asciiTheme="minorHAnsi" w:hAnsiTheme="minorHAnsi" w:cstheme="minorHAnsi"/>
          <w:spacing w:val="-1"/>
        </w:rPr>
        <w:t xml:space="preserve"> remplir</w:t>
      </w:r>
      <w:r w:rsidRPr="00EE0070">
        <w:rPr>
          <w:rFonts w:asciiTheme="minorHAnsi" w:hAnsiTheme="minorHAnsi" w:cstheme="minorHAnsi"/>
        </w:rPr>
        <w:t xml:space="preserve"> </w:t>
      </w:r>
      <w:r w:rsidRPr="00EE0070">
        <w:rPr>
          <w:rFonts w:asciiTheme="minorHAnsi" w:hAnsiTheme="minorHAnsi" w:cstheme="minorHAnsi"/>
          <w:spacing w:val="-1"/>
        </w:rPr>
        <w:t>par</w:t>
      </w:r>
      <w:r w:rsidRPr="00EE0070">
        <w:rPr>
          <w:rFonts w:asciiTheme="minorHAnsi" w:hAnsiTheme="minorHAnsi" w:cstheme="minorHAnsi"/>
          <w:spacing w:val="-2"/>
        </w:rPr>
        <w:t xml:space="preserve"> </w:t>
      </w:r>
      <w:r w:rsidRPr="00EE0070">
        <w:rPr>
          <w:rFonts w:asciiTheme="minorHAnsi" w:hAnsiTheme="minorHAnsi" w:cstheme="minorHAnsi"/>
        </w:rPr>
        <w:t xml:space="preserve">le </w:t>
      </w:r>
      <w:r w:rsidRPr="00EE0070">
        <w:rPr>
          <w:rFonts w:asciiTheme="minorHAnsi" w:hAnsiTheme="minorHAnsi" w:cstheme="minorHAnsi"/>
          <w:spacing w:val="-1"/>
        </w:rPr>
        <w:t>participant</w:t>
      </w:r>
      <w:r w:rsidRPr="00EE0070">
        <w:rPr>
          <w:rFonts w:asciiTheme="minorHAnsi" w:hAnsiTheme="minorHAnsi" w:cstheme="minorHAnsi"/>
          <w:spacing w:val="1"/>
        </w:rPr>
        <w:t xml:space="preserve"> </w:t>
      </w:r>
      <w:r w:rsidRPr="00EE0070">
        <w:rPr>
          <w:rFonts w:asciiTheme="minorHAnsi" w:hAnsiTheme="minorHAnsi" w:cstheme="minorHAnsi"/>
        </w:rPr>
        <w:t>:</w:t>
      </w:r>
    </w:p>
    <w:p w14:paraId="341BE1B7" w14:textId="77777777" w:rsidR="00477B72" w:rsidRPr="00EE0070" w:rsidRDefault="00477B72" w:rsidP="00AD7921">
      <w:pPr>
        <w:pStyle w:val="Corpsdetexte"/>
        <w:kinsoku w:val="0"/>
        <w:overflowPunct w:val="0"/>
        <w:spacing w:before="57"/>
        <w:ind w:left="678" w:right="10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J’ai</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z w:val="22"/>
          <w:szCs w:val="22"/>
        </w:rPr>
        <w:t>lu</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pacing w:val="-1"/>
          <w:sz w:val="22"/>
          <w:szCs w:val="22"/>
        </w:rPr>
        <w:t>et</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compris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les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renseignements</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z w:val="22"/>
          <w:szCs w:val="22"/>
        </w:rPr>
        <w:t>ci-dessus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et</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j’accepte</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de</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plein</w:t>
      </w:r>
      <w:r w:rsidRPr="00EE0070">
        <w:rPr>
          <w:rFonts w:asciiTheme="minorHAnsi" w:hAnsiTheme="minorHAnsi" w:cstheme="minorHAnsi"/>
          <w:b/>
          <w:bCs/>
          <w:i w:val="0"/>
          <w:iCs w:val="0"/>
          <w:spacing w:val="17"/>
          <w:sz w:val="22"/>
          <w:szCs w:val="22"/>
        </w:rPr>
        <w:t xml:space="preserve"> </w:t>
      </w:r>
      <w:r w:rsidRPr="00EE0070">
        <w:rPr>
          <w:rFonts w:asciiTheme="minorHAnsi" w:hAnsiTheme="minorHAnsi" w:cstheme="minorHAnsi"/>
          <w:b/>
          <w:bCs/>
          <w:i w:val="0"/>
          <w:iCs w:val="0"/>
          <w:spacing w:val="-1"/>
          <w:sz w:val="22"/>
          <w:szCs w:val="22"/>
        </w:rPr>
        <w:t>gré</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de</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z w:val="22"/>
          <w:szCs w:val="22"/>
        </w:rPr>
        <w:t>participer</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à</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z w:val="22"/>
          <w:szCs w:val="22"/>
        </w:rPr>
        <w:t>cette</w:t>
      </w:r>
      <w:r w:rsidRPr="00EE0070">
        <w:rPr>
          <w:rFonts w:asciiTheme="minorHAnsi" w:hAnsiTheme="minorHAnsi" w:cstheme="minorHAnsi"/>
          <w:b/>
          <w:bCs/>
          <w:i w:val="0"/>
          <w:iCs w:val="0"/>
          <w:spacing w:val="75"/>
          <w:w w:val="99"/>
          <w:sz w:val="22"/>
          <w:szCs w:val="22"/>
        </w:rPr>
        <w:t xml:space="preserve"> </w:t>
      </w:r>
      <w:r w:rsidRPr="00EE0070">
        <w:rPr>
          <w:rFonts w:asciiTheme="minorHAnsi" w:hAnsiTheme="minorHAnsi" w:cstheme="minorHAnsi"/>
          <w:b/>
          <w:bCs/>
          <w:i w:val="0"/>
          <w:iCs w:val="0"/>
          <w:spacing w:val="-1"/>
          <w:sz w:val="22"/>
          <w:szCs w:val="22"/>
        </w:rPr>
        <w:t>recherche.</w:t>
      </w:r>
    </w:p>
    <w:p w14:paraId="2CAEFC0E" w14:textId="77777777" w:rsidR="00477B72" w:rsidRPr="00EE0070" w:rsidRDefault="00477B72" w:rsidP="00AD7921">
      <w:pPr>
        <w:pStyle w:val="Corpsdetexte"/>
        <w:kinsoku w:val="0"/>
        <w:overflowPunct w:val="0"/>
        <w:ind w:left="678"/>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Nom,</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Prénom</w:t>
      </w:r>
      <w:r w:rsidRPr="00EE0070">
        <w:rPr>
          <w:rFonts w:asciiTheme="minorHAnsi" w:hAnsiTheme="minorHAnsi" w:cstheme="minorHAnsi"/>
          <w:b/>
          <w:bCs/>
          <w:i w:val="0"/>
          <w:iCs w:val="0"/>
          <w:spacing w:val="-9"/>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pacing w:val="-1"/>
          <w:sz w:val="22"/>
          <w:szCs w:val="22"/>
        </w:rPr>
        <w:t>Date</w:t>
      </w:r>
      <w:r w:rsidRPr="00EE0070">
        <w:rPr>
          <w:rFonts w:asciiTheme="minorHAnsi" w:hAnsiTheme="minorHAnsi" w:cstheme="minorHAnsi"/>
          <w:b/>
          <w:bCs/>
          <w:i w:val="0"/>
          <w:iCs w:val="0"/>
          <w:spacing w:val="-7"/>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z w:val="22"/>
          <w:szCs w:val="22"/>
        </w:rPr>
        <w:t>Signature</w:t>
      </w:r>
    </w:p>
    <w:p w14:paraId="50085F01" w14:textId="77777777" w:rsidR="00477B72" w:rsidRPr="00EE0070" w:rsidRDefault="00477B72" w:rsidP="00AD7921">
      <w:pPr>
        <w:pStyle w:val="Corpsdetexte"/>
        <w:kinsoku w:val="0"/>
        <w:overflowPunct w:val="0"/>
        <w:ind w:left="0"/>
        <w:jc w:val="both"/>
        <w:rPr>
          <w:rFonts w:asciiTheme="minorHAnsi" w:hAnsiTheme="minorHAnsi" w:cstheme="minorHAnsi"/>
          <w:b/>
          <w:bCs/>
          <w:i w:val="0"/>
          <w:iCs w:val="0"/>
          <w:sz w:val="22"/>
          <w:szCs w:val="22"/>
        </w:rPr>
      </w:pPr>
    </w:p>
    <w:p w14:paraId="6C3192DC" w14:textId="77777777" w:rsidR="00477B72" w:rsidRPr="00EE0070" w:rsidRDefault="00477B72" w:rsidP="00AD7921">
      <w:pPr>
        <w:pStyle w:val="Corpsdetexte"/>
        <w:kinsoku w:val="0"/>
        <w:overflowPunct w:val="0"/>
        <w:spacing w:before="7"/>
        <w:ind w:left="0"/>
        <w:jc w:val="both"/>
        <w:rPr>
          <w:rFonts w:asciiTheme="minorHAnsi" w:hAnsiTheme="minorHAnsi" w:cstheme="minorHAnsi"/>
          <w:b/>
          <w:bCs/>
          <w:i w:val="0"/>
          <w:iCs w:val="0"/>
          <w:sz w:val="22"/>
          <w:szCs w:val="22"/>
        </w:rPr>
      </w:pPr>
    </w:p>
    <w:p w14:paraId="44DBF889" w14:textId="77777777" w:rsidR="000460D8" w:rsidRDefault="00477B72" w:rsidP="00AD7921">
      <w:pPr>
        <w:pStyle w:val="Corpsdetexte"/>
        <w:kinsoku w:val="0"/>
        <w:overflowPunct w:val="0"/>
        <w:ind w:left="603"/>
        <w:jc w:val="both"/>
        <w:rPr>
          <w:rFonts w:asciiTheme="minorHAnsi" w:hAnsiTheme="minorHAnsi" w:cstheme="minorHAnsi"/>
          <w:i w:val="0"/>
          <w:iCs w:val="0"/>
          <w:spacing w:val="-1"/>
          <w:sz w:val="22"/>
          <w:szCs w:val="22"/>
        </w:rPr>
      </w:pPr>
      <w:r w:rsidRPr="00EE0070">
        <w:rPr>
          <w:rFonts w:asciiTheme="minorHAnsi" w:hAnsiTheme="minorHAnsi" w:cstheme="minorHAnsi"/>
          <w:i w:val="0"/>
          <w:iCs w:val="0"/>
          <w:spacing w:val="-1"/>
          <w:sz w:val="22"/>
          <w:szCs w:val="22"/>
        </w:rPr>
        <w:t>Un</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exemplaire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ce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document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vous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est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remis,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un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autre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exemplaire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est</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pacing w:val="-1"/>
          <w:sz w:val="22"/>
          <w:szCs w:val="22"/>
        </w:rPr>
        <w:t>conservé</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dossier.</w:t>
      </w:r>
    </w:p>
    <w:p w14:paraId="45DA67ED" w14:textId="77777777" w:rsidR="000460D8" w:rsidRDefault="000460D8" w:rsidP="00AD7921">
      <w:pPr>
        <w:widowControl/>
        <w:autoSpaceDE/>
        <w:autoSpaceDN/>
        <w:adjustRightInd/>
        <w:spacing w:after="200" w:line="276" w:lineRule="auto"/>
        <w:jc w:val="both"/>
        <w:rPr>
          <w:rFonts w:asciiTheme="minorHAnsi" w:hAnsiTheme="minorHAnsi" w:cstheme="minorHAnsi"/>
          <w:spacing w:val="-1"/>
          <w:sz w:val="22"/>
          <w:szCs w:val="22"/>
        </w:rPr>
      </w:pPr>
      <w:r>
        <w:rPr>
          <w:rFonts w:asciiTheme="minorHAnsi" w:hAnsiTheme="minorHAnsi" w:cstheme="minorHAnsi"/>
          <w:i/>
          <w:iCs/>
          <w:spacing w:val="-1"/>
          <w:sz w:val="22"/>
          <w:szCs w:val="22"/>
        </w:rPr>
        <w:br w:type="page"/>
      </w:r>
    </w:p>
    <w:p w14:paraId="66D1C5DD" w14:textId="77777777" w:rsidR="000460D8" w:rsidRDefault="000460D8" w:rsidP="000460D8">
      <w:pPr>
        <w:pStyle w:val="Corpsdetexte"/>
        <w:kinsoku w:val="0"/>
        <w:overflowPunct w:val="0"/>
        <w:spacing w:before="112"/>
        <w:rPr>
          <w:rFonts w:asciiTheme="minorHAnsi" w:hAnsiTheme="minorHAnsi" w:cstheme="minorHAnsi"/>
          <w:b/>
          <w:bCs/>
          <w:i w:val="0"/>
          <w:iCs w:val="0"/>
          <w:spacing w:val="-2"/>
          <w:sz w:val="22"/>
          <w:szCs w:val="22"/>
        </w:rPr>
      </w:pPr>
      <w:r w:rsidRPr="00EE0070">
        <w:rPr>
          <w:rFonts w:asciiTheme="minorHAnsi" w:hAnsiTheme="minorHAnsi" w:cstheme="minorHAnsi"/>
          <w:b/>
          <w:bCs/>
          <w:i w:val="0"/>
          <w:iCs w:val="0"/>
          <w:spacing w:val="-4"/>
          <w:sz w:val="22"/>
          <w:szCs w:val="22"/>
        </w:rPr>
        <w:lastRenderedPageBreak/>
        <w:t>A</w:t>
      </w:r>
      <w:r w:rsidRPr="00EE0070">
        <w:rPr>
          <w:rFonts w:asciiTheme="minorHAnsi" w:hAnsiTheme="minorHAnsi" w:cstheme="minorHAnsi"/>
          <w:b/>
          <w:bCs/>
          <w:i w:val="0"/>
          <w:iCs w:val="0"/>
          <w:spacing w:val="1"/>
          <w:sz w:val="22"/>
          <w:szCs w:val="22"/>
        </w:rPr>
        <w:t>N</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EXE</w:t>
      </w:r>
      <w:r w:rsidRPr="00EE0070">
        <w:rPr>
          <w:rFonts w:asciiTheme="minorHAnsi" w:hAnsiTheme="minorHAnsi" w:cstheme="minorHAnsi"/>
          <w:b/>
          <w:bCs/>
          <w:i w:val="0"/>
          <w:iCs w:val="0"/>
          <w:spacing w:val="1"/>
          <w:sz w:val="22"/>
          <w:szCs w:val="22"/>
        </w:rPr>
        <w:t xml:space="preserve"> </w:t>
      </w:r>
      <w:r>
        <w:rPr>
          <w:rFonts w:asciiTheme="minorHAnsi" w:hAnsiTheme="minorHAnsi" w:cstheme="minorHAnsi"/>
          <w:b/>
          <w:bCs/>
          <w:i w:val="0"/>
          <w:iCs w:val="0"/>
          <w:sz w:val="22"/>
          <w:szCs w:val="22"/>
        </w:rPr>
        <w:t>2</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2"/>
          <w:sz w:val="22"/>
          <w:szCs w:val="22"/>
        </w:rPr>
        <w:t xml:space="preserve"> </w:t>
      </w:r>
      <w:r>
        <w:rPr>
          <w:rFonts w:asciiTheme="minorHAnsi" w:hAnsiTheme="minorHAnsi" w:cstheme="minorHAnsi"/>
          <w:b/>
          <w:bCs/>
          <w:i w:val="0"/>
          <w:iCs w:val="0"/>
          <w:spacing w:val="-2"/>
          <w:sz w:val="22"/>
          <w:szCs w:val="22"/>
        </w:rPr>
        <w:t>LEXIQUE</w:t>
      </w:r>
      <w:r>
        <w:rPr>
          <w:rStyle w:val="Appelnotedebasdep"/>
          <w:rFonts w:asciiTheme="minorHAnsi" w:hAnsiTheme="minorHAnsi" w:cstheme="minorHAnsi"/>
          <w:b/>
          <w:bCs/>
          <w:i w:val="0"/>
          <w:iCs w:val="0"/>
          <w:spacing w:val="-2"/>
          <w:sz w:val="22"/>
          <w:szCs w:val="22"/>
        </w:rPr>
        <w:footnoteReference w:id="1"/>
      </w:r>
    </w:p>
    <w:p w14:paraId="18A0962A" w14:textId="77777777" w:rsidR="000460D8" w:rsidRDefault="000460D8" w:rsidP="000460D8">
      <w:pPr>
        <w:pStyle w:val="Corpsdetexte"/>
        <w:kinsoku w:val="0"/>
        <w:overflowPunct w:val="0"/>
        <w:spacing w:before="112"/>
        <w:rPr>
          <w:rFonts w:asciiTheme="minorHAnsi" w:hAnsiTheme="minorHAnsi" w:cstheme="minorHAnsi"/>
          <w:i w:val="0"/>
          <w:iCs w:val="0"/>
          <w:sz w:val="22"/>
          <w:szCs w:val="22"/>
        </w:rPr>
      </w:pPr>
    </w:p>
    <w:p w14:paraId="63AD8BCB" w14:textId="77777777" w:rsidR="006F1C2C" w:rsidRPr="006F1C2C" w:rsidRDefault="006F1C2C"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Analyse d’impact (AIPD)</w:t>
      </w:r>
    </w:p>
    <w:p w14:paraId="13D8CFFA" w14:textId="77777777" w:rsidR="006F1C2C" w:rsidRPr="006F1C2C" w:rsidRDefault="006F1C2C" w:rsidP="006F1C2C">
      <w:pPr>
        <w:pStyle w:val="Titre1"/>
        <w:ind w:left="0"/>
        <w:jc w:val="both"/>
        <w:rPr>
          <w:rFonts w:asciiTheme="minorHAnsi" w:hAnsiTheme="minorHAnsi" w:cstheme="minorHAnsi"/>
          <w:sz w:val="22"/>
          <w:szCs w:val="22"/>
        </w:rPr>
      </w:pPr>
    </w:p>
    <w:p w14:paraId="7FAF6C81"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Une </w:t>
      </w:r>
      <w:r w:rsidRPr="006F1C2C">
        <w:rPr>
          <w:rFonts w:asciiTheme="minorHAnsi" w:eastAsia="Times New Roman" w:hAnsiTheme="minorHAnsi" w:cstheme="minorHAnsi"/>
          <w:b/>
          <w:bCs/>
          <w:sz w:val="22"/>
          <w:szCs w:val="22"/>
        </w:rPr>
        <w:t xml:space="preserve">analyse d’impact sur la protection des données </w:t>
      </w:r>
      <w:r w:rsidRPr="006F1C2C">
        <w:rPr>
          <w:rFonts w:asciiTheme="minorHAnsi" w:eastAsia="Times New Roman" w:hAnsiTheme="minorHAnsi" w:cstheme="minorHAnsi"/>
          <w:sz w:val="22"/>
          <w:szCs w:val="22"/>
        </w:rPr>
        <w:t xml:space="preserve">est une étude qui doit être menée lorsqu'un traitement de données personnelles est susceptible d'engendrer un </w:t>
      </w:r>
      <w:r w:rsidRPr="006F1C2C">
        <w:rPr>
          <w:rFonts w:asciiTheme="minorHAnsi" w:eastAsia="Times New Roman" w:hAnsiTheme="minorHAnsi" w:cstheme="minorHAnsi"/>
          <w:b/>
          <w:bCs/>
          <w:sz w:val="22"/>
          <w:szCs w:val="22"/>
        </w:rPr>
        <w:t>risque élevé pour les droits et libertés</w:t>
      </w:r>
      <w:r w:rsidRPr="006F1C2C">
        <w:rPr>
          <w:rFonts w:asciiTheme="minorHAnsi" w:eastAsia="Times New Roman" w:hAnsiTheme="minorHAnsi" w:cstheme="minorHAnsi"/>
          <w:sz w:val="22"/>
          <w:szCs w:val="22"/>
        </w:rPr>
        <w:t xml:space="preserve"> des personnes concernées.</w:t>
      </w:r>
    </w:p>
    <w:p w14:paraId="07E28408"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L'AIPD se décompose en trois parties :</w:t>
      </w:r>
    </w:p>
    <w:p w14:paraId="17EFE16E"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une</w:t>
      </w:r>
      <w:proofErr w:type="gramEnd"/>
      <w:r w:rsidRPr="006F1C2C">
        <w:rPr>
          <w:rFonts w:asciiTheme="minorHAnsi" w:eastAsia="Times New Roman" w:hAnsiTheme="minorHAnsi" w:cstheme="minorHAnsi"/>
          <w:sz w:val="22"/>
          <w:szCs w:val="22"/>
        </w:rPr>
        <w:t xml:space="preserve"> description détaillée du traitement mis en œuvre, comprenant tant les aspects techniques qu’opérationnels ;</w:t>
      </w:r>
    </w:p>
    <w:p w14:paraId="68A7E71D"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l’évaluation</w:t>
      </w:r>
      <w:proofErr w:type="gramEnd"/>
      <w:r w:rsidRPr="006F1C2C">
        <w:rPr>
          <w:rFonts w:asciiTheme="minorHAnsi" w:eastAsia="Times New Roman" w:hAnsiTheme="minorHAnsi" w:cstheme="minorHAnsi"/>
          <w:sz w:val="22"/>
          <w:szCs w:val="22"/>
        </w:rPr>
        <w:t>, de nature plus juridique, de la nécessité et de la proportionnalité concernant les principes et droits fondamentaux  (finalité, données et durées de conservation, information et droits des personnes, etc.) non négociables, qui sont fixés par la loi et doivent être respectés, quels que soient les risques ;</w:t>
      </w:r>
    </w:p>
    <w:p w14:paraId="0C5A3F8C"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l’étude</w:t>
      </w:r>
      <w:proofErr w:type="gramEnd"/>
      <w:r w:rsidRPr="006F1C2C">
        <w:rPr>
          <w:rFonts w:asciiTheme="minorHAnsi" w:eastAsia="Times New Roman" w:hAnsiTheme="minorHAnsi" w:cstheme="minorHAnsi"/>
          <w:sz w:val="22"/>
          <w:szCs w:val="22"/>
        </w:rPr>
        <w:t>, de nature plus technique, des risques sur la sécurité des données (confidentialité, intégrité et disponibilité) ainsi que  leurs impacts potentiels sur la vie privée, qui permet de déterminer les mesures techniques et organisationnelles nécessaires pour protéger les données.</w:t>
      </w:r>
    </w:p>
    <w:p w14:paraId="7D448292" w14:textId="77777777" w:rsidR="006F1C2C" w:rsidRPr="006F1C2C" w:rsidRDefault="006F1C2C" w:rsidP="006F1C2C">
      <w:pPr>
        <w:jc w:val="both"/>
        <w:rPr>
          <w:rFonts w:asciiTheme="minorHAnsi" w:hAnsiTheme="minorHAnsi" w:cstheme="minorHAnsi"/>
          <w:sz w:val="22"/>
          <w:szCs w:val="22"/>
        </w:rPr>
      </w:pPr>
    </w:p>
    <w:p w14:paraId="48521B64" w14:textId="77777777" w:rsidR="006F1C2C" w:rsidRPr="006F1C2C" w:rsidRDefault="006F1C2C"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L’anonymisation de données personnelles</w:t>
      </w:r>
    </w:p>
    <w:p w14:paraId="10F1AB04" w14:textId="77777777" w:rsidR="006F1C2C" w:rsidRPr="006F1C2C" w:rsidRDefault="006F1C2C" w:rsidP="006F1C2C">
      <w:pPr>
        <w:jc w:val="both"/>
        <w:rPr>
          <w:rFonts w:asciiTheme="minorHAnsi" w:hAnsiTheme="minorHAnsi" w:cstheme="minorHAnsi"/>
          <w:sz w:val="22"/>
          <w:szCs w:val="22"/>
        </w:rPr>
      </w:pPr>
    </w:p>
    <w:p w14:paraId="223A6A35" w14:textId="77777777" w:rsidR="006F1C2C" w:rsidRPr="006F1C2C" w:rsidRDefault="006F1C2C" w:rsidP="006F1C2C">
      <w:pPr>
        <w:jc w:val="both"/>
        <w:rPr>
          <w:rFonts w:asciiTheme="minorHAnsi" w:hAnsiTheme="minorHAnsi" w:cstheme="minorHAnsi"/>
          <w:sz w:val="22"/>
          <w:szCs w:val="22"/>
        </w:rPr>
      </w:pPr>
      <w:r w:rsidRPr="006F1C2C">
        <w:rPr>
          <w:rFonts w:asciiTheme="minorHAnsi" w:hAnsiTheme="minorHAnsi" w:cstheme="minorHAnsi"/>
          <w:sz w:val="22"/>
          <w:szCs w:val="22"/>
        </w:rPr>
        <w:t>L’anonymisation est un traitement qui consiste à utiliser un ensemble de techniques de manière à rendre impossible, en pratique, toute identification de la personne par quelque moyen que ce soit et de manière irréversible.</w:t>
      </w:r>
    </w:p>
    <w:p w14:paraId="36093E1C" w14:textId="77777777" w:rsidR="006F1C2C" w:rsidRPr="006F1C2C" w:rsidRDefault="006F1C2C" w:rsidP="006F1C2C">
      <w:pPr>
        <w:jc w:val="both"/>
        <w:rPr>
          <w:rFonts w:asciiTheme="minorHAnsi" w:hAnsiTheme="minorHAnsi" w:cstheme="minorHAnsi"/>
          <w:sz w:val="22"/>
          <w:szCs w:val="22"/>
        </w:rPr>
      </w:pPr>
    </w:p>
    <w:p w14:paraId="1BA07D42"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b/>
          <w:bCs/>
          <w:sz w:val="22"/>
          <w:szCs w:val="22"/>
        </w:rPr>
        <w:t xml:space="preserve">L’anonymisation ne doit pas être confondue avec la </w:t>
      </w:r>
      <w:proofErr w:type="spellStart"/>
      <w:r w:rsidRPr="006F1C2C">
        <w:rPr>
          <w:rFonts w:asciiTheme="minorHAnsi" w:eastAsia="Times New Roman" w:hAnsiTheme="minorHAnsi" w:cstheme="minorHAnsi"/>
          <w:b/>
          <w:bCs/>
          <w:sz w:val="22"/>
          <w:szCs w:val="22"/>
        </w:rPr>
        <w:t>pseudonymisation</w:t>
      </w:r>
      <w:proofErr w:type="spellEnd"/>
      <w:r w:rsidRPr="006F1C2C">
        <w:rPr>
          <w:rFonts w:asciiTheme="minorHAnsi" w:eastAsia="Times New Roman" w:hAnsiTheme="minorHAnsi" w:cstheme="minorHAnsi"/>
          <w:sz w:val="22"/>
          <w:szCs w:val="22"/>
        </w:rPr>
        <w:t>.</w:t>
      </w:r>
    </w:p>
    <w:p w14:paraId="76F21295"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est un traitement de données personnelles réalisé de manière à ce qu'on ne puisse plus attribuer les données relatives à une personne physique sans information supplémentaire.</w:t>
      </w:r>
    </w:p>
    <w:p w14:paraId="3FBFD484"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En pratique, 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consiste à remplacer les données directement identifiantes (nom, prénom, etc.) d’un jeu de données par des données indirectement identifiantes (alias, numéro séquentiel, etc.).</w:t>
      </w:r>
    </w:p>
    <w:p w14:paraId="3D48A57E"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permet ainsi de traiter les données d’individus sans pouvoir identifier ceux-ci de façon directe. En pratique, il est toutefois bien souvent possible de retrouver l’identité de ceux-ci grâce à des données tierces : les données concernées conservent donc un caractère personnel. L’opération de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est également réversible, contrairement à l’anonymisation.</w:t>
      </w:r>
    </w:p>
    <w:p w14:paraId="2701AEF0"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constitue une des mesures recommandées par le RGPD pour limiter les risques liés au traitement de données personnelles.</w:t>
      </w:r>
    </w:p>
    <w:p w14:paraId="06A0F0B4" w14:textId="77777777" w:rsidR="006F1C2C" w:rsidRPr="006F1C2C" w:rsidRDefault="006F1C2C" w:rsidP="006F1C2C">
      <w:pPr>
        <w:pStyle w:val="Titre1"/>
        <w:ind w:left="0"/>
        <w:jc w:val="both"/>
        <w:rPr>
          <w:rFonts w:asciiTheme="minorHAnsi" w:hAnsiTheme="minorHAnsi" w:cstheme="minorHAnsi"/>
          <w:sz w:val="22"/>
          <w:szCs w:val="22"/>
        </w:rPr>
      </w:pPr>
    </w:p>
    <w:p w14:paraId="673ECFC0"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 xml:space="preserve">Commission Nationale de l’Informatique et des Libertés (CNIL) </w:t>
      </w:r>
    </w:p>
    <w:p w14:paraId="6FB4F8F3" w14:textId="77777777" w:rsidR="000460D8" w:rsidRPr="006F1C2C" w:rsidRDefault="000460D8" w:rsidP="006F1C2C">
      <w:pPr>
        <w:pStyle w:val="Corpsdetexte"/>
        <w:kinsoku w:val="0"/>
        <w:overflowPunct w:val="0"/>
        <w:spacing w:before="112"/>
        <w:ind w:left="0"/>
        <w:jc w:val="both"/>
        <w:rPr>
          <w:rFonts w:asciiTheme="minorHAnsi" w:hAnsiTheme="minorHAnsi" w:cstheme="minorHAnsi"/>
          <w:i w:val="0"/>
          <w:sz w:val="22"/>
          <w:szCs w:val="22"/>
        </w:rPr>
      </w:pPr>
      <w:r w:rsidRPr="006F1C2C">
        <w:rPr>
          <w:rFonts w:asciiTheme="minorHAnsi" w:hAnsiTheme="minorHAnsi" w:cstheme="minorHAnsi"/>
          <w:i w:val="0"/>
          <w:sz w:val="22"/>
          <w:szCs w:val="22"/>
        </w:rPr>
        <w:t>Autorité administrative indépendante créée en 1978, composée d’un collège pluraliste de 17 commissaires, provenant d’horizons divers (4 parlementaires, 2 membres du Conseil économique et social, 6 représentants des hautes juridictions, 5 personnalités qualifiées désignées par le Président de l’Assemblée nationale (1), par le Président du Sénat (1), par le Conseil des ministres (3). Le mandat de ses membres est de 5 ans.</w:t>
      </w:r>
    </w:p>
    <w:p w14:paraId="0CBF7A51" w14:textId="77777777" w:rsidR="000460D8" w:rsidRPr="006F1C2C" w:rsidRDefault="000460D8" w:rsidP="006F1C2C">
      <w:pPr>
        <w:pStyle w:val="Corpsdetexte"/>
        <w:kinsoku w:val="0"/>
        <w:overflowPunct w:val="0"/>
        <w:spacing w:before="112"/>
        <w:ind w:left="0"/>
        <w:jc w:val="both"/>
        <w:rPr>
          <w:rFonts w:asciiTheme="minorHAnsi" w:hAnsiTheme="minorHAnsi" w:cstheme="minorHAnsi"/>
          <w:i w:val="0"/>
          <w:iCs w:val="0"/>
          <w:sz w:val="22"/>
          <w:szCs w:val="22"/>
        </w:rPr>
      </w:pPr>
    </w:p>
    <w:p w14:paraId="28C4289B"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Délégué à la protection des données (DPO)</w:t>
      </w:r>
    </w:p>
    <w:p w14:paraId="0856781C" w14:textId="77777777" w:rsidR="000460D8" w:rsidRPr="006F1C2C"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lastRenderedPageBreak/>
        <w:t>Le délégué à la protection des données (DPO) est chargé de mettre en œuvre la conformité au règlement européen sur la protection des données au sein de l’organisme qui l’a désigné s’agissant de l’ensemble des traitements mis en œuvre par cet organisme.</w:t>
      </w:r>
    </w:p>
    <w:p w14:paraId="784A8DAE" w14:textId="77777777" w:rsidR="000460D8" w:rsidRPr="006F1C2C"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Sa désignation est obligatoire dans certains cas. Un délégué, interne ou externe, peut être désigné pour plusieurs organismes sous conditions. Pour garantir l’effectivité de ses missions, le délégué doit disposer de qualités professionnelles et de connaissances spécifiques et doit bénéficier de moyens matériels et organisationnels, des ressources et du positionnement adéquats.</w:t>
      </w:r>
    </w:p>
    <w:p w14:paraId="5F2A3F4D"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Déclarant</w:t>
      </w:r>
    </w:p>
    <w:p w14:paraId="72CB46CF" w14:textId="77777777" w:rsidR="000460D8" w:rsidRPr="006F1C2C" w:rsidRDefault="000460D8" w:rsidP="006F1C2C">
      <w:pPr>
        <w:widowControl/>
        <w:autoSpaceDE/>
        <w:autoSpaceDN/>
        <w:adjustRightInd/>
        <w:spacing w:before="100" w:beforeAutospacing="1" w:after="100" w:afterAutospacing="1"/>
        <w:jc w:val="both"/>
        <w:rPr>
          <w:rFonts w:asciiTheme="minorHAnsi" w:hAnsiTheme="minorHAnsi" w:cstheme="minorHAnsi"/>
          <w:sz w:val="22"/>
          <w:szCs w:val="22"/>
        </w:rPr>
      </w:pPr>
      <w:r w:rsidRPr="006F1C2C">
        <w:rPr>
          <w:rFonts w:asciiTheme="minorHAnsi" w:hAnsiTheme="minorHAnsi" w:cstheme="minorHAnsi"/>
          <w:sz w:val="22"/>
          <w:szCs w:val="22"/>
        </w:rPr>
        <w:t>Personne physique ou morale responsable d’un traitement ou d’un fichier contenant des données personnelles.</w:t>
      </w:r>
    </w:p>
    <w:p w14:paraId="7B686B3B"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Donnée personnelle</w:t>
      </w:r>
    </w:p>
    <w:p w14:paraId="6FE6B655"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Une donnée personnelle est toute information se rapportant à une personne physique identifiée ou identifiable. Mais, parce qu’elles concernent des personnes, celles-ci doivent en conserver la maîtrise.</w:t>
      </w:r>
    </w:p>
    <w:p w14:paraId="00EDDD7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Une personne physique peut être identifiée :</w:t>
      </w:r>
    </w:p>
    <w:p w14:paraId="4056823D" w14:textId="77777777" w:rsidR="000460D8" w:rsidRPr="000460D8" w:rsidRDefault="000460D8" w:rsidP="006F1C2C">
      <w:pPr>
        <w:widowControl/>
        <w:numPr>
          <w:ilvl w:val="0"/>
          <w:numId w:val="5"/>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directement</w:t>
      </w:r>
      <w:proofErr w:type="gramEnd"/>
      <w:r w:rsidRPr="000460D8">
        <w:rPr>
          <w:rFonts w:asciiTheme="minorHAnsi" w:eastAsia="Times New Roman" w:hAnsiTheme="minorHAnsi" w:cstheme="minorHAnsi"/>
          <w:sz w:val="22"/>
          <w:szCs w:val="22"/>
        </w:rPr>
        <w:t xml:space="preserve"> (exemple : nom et prénom) ;</w:t>
      </w:r>
    </w:p>
    <w:p w14:paraId="51CF2DBC" w14:textId="77777777" w:rsidR="000460D8" w:rsidRPr="000460D8" w:rsidRDefault="000460D8" w:rsidP="006F1C2C">
      <w:pPr>
        <w:widowControl/>
        <w:numPr>
          <w:ilvl w:val="0"/>
          <w:numId w:val="5"/>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indirectement</w:t>
      </w:r>
      <w:proofErr w:type="gramEnd"/>
      <w:r w:rsidRPr="000460D8">
        <w:rPr>
          <w:rFonts w:asciiTheme="minorHAnsi" w:eastAsia="Times New Roman" w:hAnsiTheme="minorHAnsi" w:cstheme="minorHAnsi"/>
          <w:sz w:val="22"/>
          <w:szCs w:val="22"/>
        </w:rPr>
        <w:t xml:space="preserve"> (exemple : par un numéro de téléphone ou de plaque d’immatriculation, un identifiant tel que le numéro de sécurité sociale, une adresse postale ou courriel, mais aussi la voix ou l’image).</w:t>
      </w:r>
    </w:p>
    <w:p w14:paraId="141A66D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L’identification d’une personne physique peut être réalisée :</w:t>
      </w:r>
    </w:p>
    <w:p w14:paraId="53E8A611" w14:textId="77777777" w:rsidR="000460D8" w:rsidRPr="000460D8" w:rsidRDefault="000460D8" w:rsidP="006F1C2C">
      <w:pPr>
        <w:widowControl/>
        <w:numPr>
          <w:ilvl w:val="0"/>
          <w:numId w:val="6"/>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à</w:t>
      </w:r>
      <w:proofErr w:type="gramEnd"/>
      <w:r w:rsidRPr="000460D8">
        <w:rPr>
          <w:rFonts w:asciiTheme="minorHAnsi" w:eastAsia="Times New Roman" w:hAnsiTheme="minorHAnsi" w:cstheme="minorHAnsi"/>
          <w:sz w:val="22"/>
          <w:szCs w:val="22"/>
        </w:rPr>
        <w:t xml:space="preserve"> partir d’une seule donnée (exemple : nom) ;</w:t>
      </w:r>
    </w:p>
    <w:p w14:paraId="1F37B118" w14:textId="77777777" w:rsidR="000460D8" w:rsidRPr="000460D8" w:rsidRDefault="000460D8" w:rsidP="006F1C2C">
      <w:pPr>
        <w:widowControl/>
        <w:numPr>
          <w:ilvl w:val="0"/>
          <w:numId w:val="6"/>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à</w:t>
      </w:r>
      <w:proofErr w:type="gramEnd"/>
      <w:r w:rsidRPr="000460D8">
        <w:rPr>
          <w:rFonts w:asciiTheme="minorHAnsi" w:eastAsia="Times New Roman" w:hAnsiTheme="minorHAnsi" w:cstheme="minorHAnsi"/>
          <w:sz w:val="22"/>
          <w:szCs w:val="22"/>
        </w:rPr>
        <w:t xml:space="preserve"> partir du croisement d’un ensemble de données (exemple : une femme vivant à telle adresse, née tel jour et membre dans telle association).</w:t>
      </w:r>
    </w:p>
    <w:p w14:paraId="3691B42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Par contre, des coordonnées d’entreprises (par exemple, l’entreprise « Compagnie A » avec son adresse postale, le numéro de téléphone de son standard et un courriel de contact générique « compagnie1[</w:t>
      </w:r>
      <w:proofErr w:type="gramStart"/>
      <w:r w:rsidRPr="000460D8">
        <w:rPr>
          <w:rFonts w:asciiTheme="minorHAnsi" w:eastAsia="Times New Roman" w:hAnsiTheme="minorHAnsi" w:cstheme="minorHAnsi"/>
          <w:sz w:val="22"/>
          <w:szCs w:val="22"/>
        </w:rPr>
        <w:t>@]email.fr</w:t>
      </w:r>
      <w:proofErr w:type="gramEnd"/>
      <w:r w:rsidRPr="000460D8">
        <w:rPr>
          <w:rFonts w:asciiTheme="minorHAnsi" w:eastAsia="Times New Roman" w:hAnsiTheme="minorHAnsi" w:cstheme="minorHAnsi"/>
          <w:sz w:val="22"/>
          <w:szCs w:val="22"/>
        </w:rPr>
        <w:t> ») ne sont pas, en principe, des données personnelles.</w:t>
      </w:r>
    </w:p>
    <w:p w14:paraId="0EB9B648"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Donnée sensible</w:t>
      </w:r>
    </w:p>
    <w:p w14:paraId="0592A7C6"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Les données sensibles forment une catégorie particulière des données personnelles.</w:t>
      </w:r>
    </w:p>
    <w:p w14:paraId="663B1292"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Ce sont des informations qui révèlent la prétendue 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 </w:t>
      </w:r>
    </w:p>
    <w:p w14:paraId="03445B5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Le règlement européen interdit de recueillir ou d’utiliser ces données, sauf, notamment, dans les cas suivants :</w:t>
      </w:r>
    </w:p>
    <w:p w14:paraId="7071969C" w14:textId="77777777" w:rsidR="000460D8" w:rsidRPr="000460D8" w:rsidRDefault="000460D8" w:rsidP="006F1C2C">
      <w:pPr>
        <w:widowControl/>
        <w:numPr>
          <w:ilvl w:val="0"/>
          <w:numId w:val="7"/>
        </w:numPr>
        <w:autoSpaceDE/>
        <w:autoSpaceDN/>
        <w:adjustRightInd/>
        <w:spacing w:before="100" w:beforeAutospacing="1" w:after="100" w:afterAutospacing="1"/>
        <w:ind w:left="709" w:hanging="709"/>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la personne concernée a donné son consentement exprès (démarche active, explicite et de préférence écrite, qui doit être libre, spécifique, et informée) ;</w:t>
      </w:r>
    </w:p>
    <w:p w14:paraId="50ABD5BC" w14:textId="7777777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les informations sont manifestement rendues publiques par la personne concernée ;</w:t>
      </w:r>
    </w:p>
    <w:p w14:paraId="6B336FD3" w14:textId="7777777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elles sont nécessaires à la sauvegarde de la vie humaine ;</w:t>
      </w:r>
    </w:p>
    <w:p w14:paraId="2F55EC63" w14:textId="52817B3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si leur utilisation est justifiée par l'intérêt public et autorisé</w:t>
      </w:r>
      <w:r w:rsidR="00ED2010">
        <w:rPr>
          <w:rFonts w:asciiTheme="minorHAnsi" w:eastAsia="Times New Roman" w:hAnsiTheme="minorHAnsi" w:cstheme="minorHAnsi"/>
          <w:sz w:val="22"/>
          <w:szCs w:val="22"/>
        </w:rPr>
        <w:t>e</w:t>
      </w:r>
      <w:r w:rsidRPr="000460D8">
        <w:rPr>
          <w:rFonts w:asciiTheme="minorHAnsi" w:eastAsia="Times New Roman" w:hAnsiTheme="minorHAnsi" w:cstheme="minorHAnsi"/>
          <w:sz w:val="22"/>
          <w:szCs w:val="22"/>
        </w:rPr>
        <w:t xml:space="preserve"> par la CNIL </w:t>
      </w:r>
      <w:r w:rsidR="00ED2010">
        <w:rPr>
          <w:rFonts w:asciiTheme="minorHAnsi" w:eastAsia="Times New Roman" w:hAnsiTheme="minorHAnsi" w:cstheme="minorHAnsi"/>
          <w:sz w:val="22"/>
          <w:szCs w:val="22"/>
        </w:rPr>
        <w:t>(</w:t>
      </w:r>
      <w:r w:rsidR="00ED2010">
        <w:rPr>
          <w:color w:val="000000"/>
        </w:rPr>
        <w:t>Commission nationale informatique et libertés)</w:t>
      </w:r>
      <w:r w:rsidRPr="000460D8">
        <w:rPr>
          <w:rFonts w:asciiTheme="minorHAnsi" w:eastAsia="Times New Roman" w:hAnsiTheme="minorHAnsi" w:cstheme="minorHAnsi"/>
          <w:sz w:val="22"/>
          <w:szCs w:val="22"/>
        </w:rPr>
        <w:t>;</w:t>
      </w:r>
    </w:p>
    <w:p w14:paraId="0E5A59D3" w14:textId="77777777" w:rsidR="000460D8" w:rsidRPr="006F1C2C"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elles concernent les membres ou adhérents d'une association ou d'une organisation politique, religieuse, philosophique, politique ou syndicale. </w:t>
      </w:r>
    </w:p>
    <w:p w14:paraId="3B34AE8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p>
    <w:p w14:paraId="6F1901D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p>
    <w:p w14:paraId="2D6915F6" w14:textId="77777777" w:rsidR="000460D8" w:rsidRPr="006F1C2C" w:rsidRDefault="000460D8" w:rsidP="006F1C2C">
      <w:pPr>
        <w:pStyle w:val="Corpsdetexte"/>
        <w:kinsoku w:val="0"/>
        <w:overflowPunct w:val="0"/>
        <w:spacing w:before="112"/>
        <w:jc w:val="both"/>
        <w:rPr>
          <w:rFonts w:asciiTheme="minorHAnsi" w:hAnsiTheme="minorHAnsi" w:cstheme="minorHAnsi"/>
          <w:i w:val="0"/>
          <w:iCs w:val="0"/>
          <w:sz w:val="22"/>
          <w:szCs w:val="22"/>
        </w:rPr>
      </w:pPr>
    </w:p>
    <w:p w14:paraId="337C4B52" w14:textId="77777777" w:rsidR="00477B72" w:rsidRPr="006F1C2C" w:rsidRDefault="00477B72" w:rsidP="006F1C2C">
      <w:pPr>
        <w:pStyle w:val="Corpsdetexte"/>
        <w:kinsoku w:val="0"/>
        <w:overflowPunct w:val="0"/>
        <w:ind w:left="603"/>
        <w:jc w:val="both"/>
        <w:rPr>
          <w:rFonts w:asciiTheme="minorHAnsi" w:hAnsiTheme="minorHAnsi" w:cstheme="minorHAnsi"/>
          <w:i w:val="0"/>
          <w:iCs w:val="0"/>
          <w:sz w:val="22"/>
          <w:szCs w:val="22"/>
        </w:rPr>
      </w:pPr>
    </w:p>
    <w:sectPr w:rsidR="00477B72" w:rsidRPr="006F1C2C">
      <w:headerReference w:type="default" r:id="rId10"/>
      <w:footerReference w:type="default" r:id="rId11"/>
      <w:pgSz w:w="11900" w:h="16840"/>
      <w:pgMar w:top="400" w:right="740" w:bottom="440" w:left="740" w:header="0" w:footer="243" w:gutter="0"/>
      <w:pgNumType w:start="2"/>
      <w:cols w:space="720" w:equalWidth="0">
        <w:col w:w="1042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1FEFE" w16cex:dateUtc="2022-11-06T08:38:00Z"/>
  <w16cex:commentExtensible w16cex:durableId="2711FF2E" w16cex:dateUtc="2022-11-06T08:38:00Z"/>
  <w16cex:commentExtensible w16cex:durableId="2711FF5C" w16cex:dateUtc="2022-11-06T08:39:00Z"/>
  <w16cex:commentExtensible w16cex:durableId="2711FF7E" w16cex:dateUtc="2022-11-06T08:40:00Z"/>
  <w16cex:commentExtensible w16cex:durableId="2711FFA3" w16cex:dateUtc="2022-11-06T08:40:00Z"/>
  <w16cex:commentExtensible w16cex:durableId="2711FFF0" w16cex:dateUtc="2022-11-06T08:42:00Z"/>
  <w16cex:commentExtensible w16cex:durableId="271200D2" w16cex:dateUtc="2022-11-06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8358" w14:textId="77777777" w:rsidR="00D70418" w:rsidRDefault="00D70418">
      <w:r>
        <w:separator/>
      </w:r>
    </w:p>
  </w:endnote>
  <w:endnote w:type="continuationSeparator" w:id="0">
    <w:p w14:paraId="55A13109" w14:textId="77777777" w:rsidR="00D70418" w:rsidRDefault="00D7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FA1F" w14:textId="77777777" w:rsidR="00477B72" w:rsidRDefault="0019414A">
    <w:pPr>
      <w:pStyle w:val="Corpsdetexte"/>
      <w:kinsoku w:val="0"/>
      <w:overflowPunct w:val="0"/>
      <w:spacing w:line="14" w:lineRule="auto"/>
      <w:ind w:left="0"/>
      <w:rPr>
        <w:i w:val="0"/>
        <w:iCs w:val="0"/>
        <w:sz w:val="19"/>
        <w:szCs w:val="19"/>
      </w:rPr>
    </w:pPr>
    <w:r>
      <w:rPr>
        <w:noProof/>
      </w:rPr>
      <mc:AlternateContent>
        <mc:Choice Requires="wps">
          <w:drawing>
            <wp:anchor distT="0" distB="0" distL="114300" distR="114300" simplePos="0" relativeHeight="251667456" behindDoc="1" locked="0" layoutInCell="0" allowOverlap="1" wp14:anchorId="0E751BD2" wp14:editId="3DB8ED47">
              <wp:simplePos x="0" y="0"/>
              <wp:positionH relativeFrom="page">
                <wp:posOffset>3722370</wp:posOffset>
              </wp:positionH>
              <wp:positionV relativeFrom="page">
                <wp:posOffset>10399395</wp:posOffset>
              </wp:positionV>
              <wp:extent cx="114300" cy="152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6692"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1</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51BD2" id="_x0000_t202" coordsize="21600,21600" o:spt="202" path="m,l,21600r21600,l21600,xe">
              <v:stroke joinstyle="miter"/>
              <v:path gradientshapeok="t" o:connecttype="rect"/>
            </v:shapetype>
            <v:shape id="Text Box 6" o:spid="_x0000_s1040" type="#_x0000_t202" style="position:absolute;margin-left:293.1pt;margin-top:818.85pt;width:9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8RrQIAAK8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" o:allowincell="f" filled="f" stroked="f">
              <v:textbox inset="0,0,0,0">
                <w:txbxContent>
                  <w:p w14:paraId="5A4E6692"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1</w:t>
                    </w:r>
                    <w:r>
                      <w:rPr>
                        <w:i w:val="0"/>
                        <w:i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B2E0" w14:textId="77777777" w:rsidR="00477B72" w:rsidRDefault="0019414A">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73600" behindDoc="1" locked="0" layoutInCell="0" allowOverlap="1" wp14:anchorId="7A739A26" wp14:editId="3FEDB072">
              <wp:simplePos x="0" y="0"/>
              <wp:positionH relativeFrom="page">
                <wp:posOffset>3722370</wp:posOffset>
              </wp:positionH>
              <wp:positionV relativeFrom="page">
                <wp:posOffset>10399395</wp:posOffset>
              </wp:positionV>
              <wp:extent cx="114300" cy="152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3F7"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6</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39A26" id="_x0000_t202" coordsize="21600,21600" o:spt="202" path="m,l,21600r21600,l21600,xe">
              <v:stroke joinstyle="miter"/>
              <v:path gradientshapeok="t" o:connecttype="rect"/>
            </v:shapetype>
            <v:shape id="Text Box 9" o:spid="_x0000_s1041" type="#_x0000_t202" style="position:absolute;margin-left:293.1pt;margin-top:818.85pt;width:9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CCrA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" o:allowincell="f" filled="f" stroked="f">
              <v:textbox inset="0,0,0,0">
                <w:txbxContent>
                  <w:p w14:paraId="026F23F7"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6</w:t>
                    </w:r>
                    <w:r>
                      <w:rPr>
                        <w:i w:val="0"/>
                        <w:i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F964" w14:textId="77777777" w:rsidR="00D70418" w:rsidRDefault="00D70418">
      <w:r>
        <w:separator/>
      </w:r>
    </w:p>
  </w:footnote>
  <w:footnote w:type="continuationSeparator" w:id="0">
    <w:p w14:paraId="17CB9D41" w14:textId="77777777" w:rsidR="00D70418" w:rsidRDefault="00D70418">
      <w:r>
        <w:continuationSeparator/>
      </w:r>
    </w:p>
  </w:footnote>
  <w:footnote w:id="1">
    <w:p w14:paraId="1C96DD02" w14:textId="77777777" w:rsidR="000460D8" w:rsidRDefault="000460D8">
      <w:pPr>
        <w:pStyle w:val="Notedebasdepage"/>
      </w:pPr>
      <w:r>
        <w:rPr>
          <w:rStyle w:val="Appelnotedebasdep"/>
        </w:rPr>
        <w:footnoteRef/>
      </w:r>
      <w:r>
        <w:t xml:space="preserve"> Référence glossaire CNIL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4523" w14:textId="77777777" w:rsidR="00477B72" w:rsidRDefault="00EE0070">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58240" behindDoc="1" locked="0" layoutInCell="0" allowOverlap="1" wp14:anchorId="10A3D071" wp14:editId="7780421C">
              <wp:simplePos x="0" y="0"/>
              <wp:positionH relativeFrom="page">
                <wp:posOffset>1114425</wp:posOffset>
              </wp:positionH>
              <wp:positionV relativeFrom="page">
                <wp:posOffset>257174</wp:posOffset>
              </wp:positionV>
              <wp:extent cx="5415915" cy="409575"/>
              <wp:effectExtent l="0" t="0"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890F" w14:textId="77777777" w:rsidR="00477B72" w:rsidRDefault="00477B72" w:rsidP="00AC1D69">
                          <w:pPr>
                            <w:pStyle w:val="Corpsdetexte"/>
                            <w:kinsoku w:val="0"/>
                            <w:overflowPunct w:val="0"/>
                            <w:spacing w:line="224" w:lineRule="exact"/>
                            <w:ind w:left="20"/>
                            <w:jc w:val="center"/>
                          </w:pPr>
                          <w:r>
                            <w:t>Comité</w:t>
                          </w:r>
                          <w:r>
                            <w:rPr>
                              <w:spacing w:val="-9"/>
                            </w:rPr>
                            <w:t xml:space="preserve"> </w:t>
                          </w:r>
                          <w:r>
                            <w:t>d'Éthique</w:t>
                          </w:r>
                          <w:r>
                            <w:rPr>
                              <w:spacing w:val="-9"/>
                            </w:rPr>
                            <w:t xml:space="preserve"> </w:t>
                          </w:r>
                          <w:r w:rsidR="00D83654">
                            <w:rPr>
                              <w:spacing w:val="-9"/>
                            </w:rPr>
                            <w:t xml:space="preserve">Recherche </w:t>
                          </w:r>
                          <w:r w:rsidR="00D83654">
                            <w:t xml:space="preserve">Non Interventionnelle </w:t>
                          </w:r>
                        </w:p>
                        <w:p w14:paraId="684D00D4" w14:textId="77777777" w:rsidR="00825BC7" w:rsidRDefault="00825BC7" w:rsidP="00AC1D69">
                          <w:pPr>
                            <w:pStyle w:val="Corpsdetexte"/>
                            <w:kinsoku w:val="0"/>
                            <w:overflowPunct w:val="0"/>
                            <w:spacing w:line="224" w:lineRule="exact"/>
                            <w:ind w:left="20"/>
                            <w:jc w:val="center"/>
                            <w:rPr>
                              <w:i w:val="0"/>
                              <w:iCs w:val="0"/>
                            </w:rPr>
                          </w:pPr>
                          <w:r>
                            <w:t>UPJV-</w:t>
                          </w:r>
                          <w:r w:rsidR="00A54F2E">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D071" id="_x0000_t202" coordsize="21600,21600" o:spt="202" path="m,l,21600r21600,l21600,xe">
              <v:stroke joinstyle="miter"/>
              <v:path gradientshapeok="t" o:connecttype="rect"/>
            </v:shapetype>
            <v:shape id="Text Box 5" o:spid="_x0000_s1039" type="#_x0000_t202" style="position:absolute;margin-left:87.75pt;margin-top:20.25pt;width:426.45pt;height:3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sBrgIAAKk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" o:allowincell="f" filled="f" stroked="f">
              <v:textbox inset="0,0,0,0">
                <w:txbxContent>
                  <w:p w14:paraId="642E890F" w14:textId="77777777" w:rsidR="00477B72" w:rsidRDefault="00477B72" w:rsidP="00AC1D69">
                    <w:pPr>
                      <w:pStyle w:val="Corpsdetexte"/>
                      <w:kinsoku w:val="0"/>
                      <w:overflowPunct w:val="0"/>
                      <w:spacing w:line="224" w:lineRule="exact"/>
                      <w:ind w:left="20"/>
                      <w:jc w:val="center"/>
                    </w:pPr>
                    <w:r>
                      <w:t>Comité</w:t>
                    </w:r>
                    <w:r>
                      <w:rPr>
                        <w:spacing w:val="-9"/>
                      </w:rPr>
                      <w:t xml:space="preserve"> </w:t>
                    </w:r>
                    <w:r>
                      <w:t>d'Éthique</w:t>
                    </w:r>
                    <w:r>
                      <w:rPr>
                        <w:spacing w:val="-9"/>
                      </w:rPr>
                      <w:t xml:space="preserve"> </w:t>
                    </w:r>
                    <w:r w:rsidR="00D83654">
                      <w:rPr>
                        <w:spacing w:val="-9"/>
                      </w:rPr>
                      <w:t xml:space="preserve">Recherche </w:t>
                    </w:r>
                    <w:r w:rsidR="00D83654">
                      <w:t xml:space="preserve">Non Interventionnelle </w:t>
                    </w:r>
                  </w:p>
                  <w:p w14:paraId="684D00D4" w14:textId="77777777" w:rsidR="00825BC7" w:rsidRDefault="00825BC7" w:rsidP="00AC1D69">
                    <w:pPr>
                      <w:pStyle w:val="Corpsdetexte"/>
                      <w:kinsoku w:val="0"/>
                      <w:overflowPunct w:val="0"/>
                      <w:spacing w:line="224" w:lineRule="exact"/>
                      <w:ind w:left="20"/>
                      <w:jc w:val="center"/>
                      <w:rPr>
                        <w:i w:val="0"/>
                        <w:iCs w:val="0"/>
                      </w:rPr>
                    </w:pPr>
                    <w:r>
                      <w:t>UPJV-</w:t>
                    </w:r>
                    <w:r w:rsidR="00A54F2E">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C19B" w14:textId="77777777" w:rsidR="00477B72" w:rsidRDefault="00477B72">
    <w:pPr>
      <w:pStyle w:val="Corpsdetexte"/>
      <w:kinsoku w:val="0"/>
      <w:overflowPunct w:val="0"/>
      <w:spacing w:line="14" w:lineRule="auto"/>
      <w:ind w:left="0"/>
      <w:rPr>
        <w:i w:val="0"/>
        <w:iCs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2" w:hanging="315"/>
      </w:pPr>
      <w:rPr>
        <w:rFonts w:ascii="Helvetica" w:hAnsi="Helvetica" w:cs="Helvetica"/>
        <w:b/>
        <w:bCs/>
        <w:sz w:val="28"/>
        <w:szCs w:val="28"/>
      </w:rPr>
    </w:lvl>
    <w:lvl w:ilvl="1">
      <w:start w:val="1"/>
      <w:numFmt w:val="upperLetter"/>
      <w:lvlText w:val="%2."/>
      <w:lvlJc w:val="left"/>
      <w:pPr>
        <w:ind w:left="152" w:hanging="305"/>
      </w:pPr>
      <w:rPr>
        <w:rFonts w:ascii="Helvetica" w:hAnsi="Helvetica" w:cs="Helvetica"/>
        <w:b/>
        <w:bCs/>
        <w:spacing w:val="-6"/>
        <w:w w:val="99"/>
        <w:sz w:val="24"/>
        <w:szCs w:val="24"/>
      </w:rPr>
    </w:lvl>
    <w:lvl w:ilvl="2">
      <w:numFmt w:val="bullet"/>
      <w:lvlText w:val="•"/>
      <w:lvlJc w:val="left"/>
      <w:pPr>
        <w:ind w:left="456" w:hanging="305"/>
      </w:pPr>
    </w:lvl>
    <w:lvl w:ilvl="3">
      <w:numFmt w:val="bullet"/>
      <w:lvlText w:val="•"/>
      <w:lvlJc w:val="left"/>
      <w:pPr>
        <w:ind w:left="1712" w:hanging="305"/>
      </w:pPr>
    </w:lvl>
    <w:lvl w:ilvl="4">
      <w:numFmt w:val="bullet"/>
      <w:lvlText w:val="•"/>
      <w:lvlJc w:val="left"/>
      <w:pPr>
        <w:ind w:left="2967" w:hanging="305"/>
      </w:pPr>
    </w:lvl>
    <w:lvl w:ilvl="5">
      <w:numFmt w:val="bullet"/>
      <w:lvlText w:val="•"/>
      <w:lvlJc w:val="left"/>
      <w:pPr>
        <w:ind w:left="4223" w:hanging="305"/>
      </w:pPr>
    </w:lvl>
    <w:lvl w:ilvl="6">
      <w:numFmt w:val="bullet"/>
      <w:lvlText w:val="•"/>
      <w:lvlJc w:val="left"/>
      <w:pPr>
        <w:ind w:left="5478" w:hanging="305"/>
      </w:pPr>
    </w:lvl>
    <w:lvl w:ilvl="7">
      <w:numFmt w:val="bullet"/>
      <w:lvlText w:val="•"/>
      <w:lvlJc w:val="left"/>
      <w:pPr>
        <w:ind w:left="6733" w:hanging="305"/>
      </w:pPr>
    </w:lvl>
    <w:lvl w:ilvl="8">
      <w:numFmt w:val="bullet"/>
      <w:lvlText w:val="•"/>
      <w:lvlJc w:val="left"/>
      <w:pPr>
        <w:ind w:left="7989" w:hanging="305"/>
      </w:pPr>
    </w:lvl>
  </w:abstractNum>
  <w:abstractNum w:abstractNumId="1" w15:restartNumberingAfterBreak="0">
    <w:nsid w:val="00000403"/>
    <w:multiLevelType w:val="multilevel"/>
    <w:tmpl w:val="00000886"/>
    <w:lvl w:ilvl="0">
      <w:start w:val="1"/>
      <w:numFmt w:val="decimal"/>
      <w:lvlText w:val="%1-"/>
      <w:lvlJc w:val="left"/>
      <w:pPr>
        <w:ind w:left="152" w:hanging="230"/>
      </w:pPr>
      <w:rPr>
        <w:rFonts w:ascii="Times New Roman" w:hAnsi="Times New Roman" w:cs="Times New Roman"/>
        <w:b w:val="0"/>
        <w:bCs w:val="0"/>
        <w:i/>
        <w:iCs/>
        <w:w w:val="99"/>
        <w:sz w:val="20"/>
        <w:szCs w:val="20"/>
      </w:rPr>
    </w:lvl>
    <w:lvl w:ilvl="1">
      <w:numFmt w:val="bullet"/>
      <w:lvlText w:val="•"/>
      <w:lvlJc w:val="left"/>
      <w:pPr>
        <w:ind w:left="1186" w:hanging="230"/>
      </w:pPr>
    </w:lvl>
    <w:lvl w:ilvl="2">
      <w:numFmt w:val="bullet"/>
      <w:lvlText w:val="•"/>
      <w:lvlJc w:val="left"/>
      <w:pPr>
        <w:ind w:left="2221" w:hanging="230"/>
      </w:pPr>
    </w:lvl>
    <w:lvl w:ilvl="3">
      <w:numFmt w:val="bullet"/>
      <w:lvlText w:val="•"/>
      <w:lvlJc w:val="left"/>
      <w:pPr>
        <w:ind w:left="3256" w:hanging="230"/>
      </w:pPr>
    </w:lvl>
    <w:lvl w:ilvl="4">
      <w:numFmt w:val="bullet"/>
      <w:lvlText w:val="•"/>
      <w:lvlJc w:val="left"/>
      <w:pPr>
        <w:ind w:left="4291" w:hanging="230"/>
      </w:pPr>
    </w:lvl>
    <w:lvl w:ilvl="5">
      <w:numFmt w:val="bullet"/>
      <w:lvlText w:val="•"/>
      <w:lvlJc w:val="left"/>
      <w:pPr>
        <w:ind w:left="5326" w:hanging="230"/>
      </w:pPr>
    </w:lvl>
    <w:lvl w:ilvl="6">
      <w:numFmt w:val="bullet"/>
      <w:lvlText w:val="•"/>
      <w:lvlJc w:val="left"/>
      <w:pPr>
        <w:ind w:left="6360" w:hanging="230"/>
      </w:pPr>
    </w:lvl>
    <w:lvl w:ilvl="7">
      <w:numFmt w:val="bullet"/>
      <w:lvlText w:val="•"/>
      <w:lvlJc w:val="left"/>
      <w:pPr>
        <w:ind w:left="7395" w:hanging="230"/>
      </w:pPr>
    </w:lvl>
    <w:lvl w:ilvl="8">
      <w:numFmt w:val="bullet"/>
      <w:lvlText w:val="•"/>
      <w:lvlJc w:val="left"/>
      <w:pPr>
        <w:ind w:left="8430" w:hanging="230"/>
      </w:pPr>
    </w:lvl>
  </w:abstractNum>
  <w:abstractNum w:abstractNumId="2" w15:restartNumberingAfterBreak="0">
    <w:nsid w:val="00000404"/>
    <w:multiLevelType w:val="multilevel"/>
    <w:tmpl w:val="00000887"/>
    <w:lvl w:ilvl="0">
      <w:numFmt w:val="bullet"/>
      <w:lvlText w:val="-"/>
      <w:lvlJc w:val="left"/>
      <w:pPr>
        <w:ind w:left="552" w:hanging="118"/>
      </w:pPr>
      <w:rPr>
        <w:rFonts w:ascii="Times New Roman" w:hAnsi="Times New Roman"/>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3" w15:restartNumberingAfterBreak="0">
    <w:nsid w:val="57785E02"/>
    <w:multiLevelType w:val="multilevel"/>
    <w:tmpl w:val="714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71225"/>
    <w:multiLevelType w:val="hybridMultilevel"/>
    <w:tmpl w:val="287CABE2"/>
    <w:lvl w:ilvl="0" w:tplc="40C098D2">
      <w:numFmt w:val="bullet"/>
      <w:lvlText w:val="-"/>
      <w:lvlJc w:val="left"/>
      <w:pPr>
        <w:ind w:left="720" w:hanging="360"/>
      </w:pPr>
      <w:rPr>
        <w:rFonts w:ascii="Calibri" w:eastAsia="Times New Roman" w:hAnsi="Calibri" w:hint="default"/>
        <w:b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CF97B0B"/>
    <w:multiLevelType w:val="multilevel"/>
    <w:tmpl w:val="5546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6F3B66"/>
    <w:multiLevelType w:val="multilevel"/>
    <w:tmpl w:val="08D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6559F"/>
    <w:multiLevelType w:val="multilevel"/>
    <w:tmpl w:val="D5BE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F1"/>
    <w:rsid w:val="000460D8"/>
    <w:rsid w:val="00074F5C"/>
    <w:rsid w:val="00076BE5"/>
    <w:rsid w:val="000A22BD"/>
    <w:rsid w:val="00173912"/>
    <w:rsid w:val="0019414A"/>
    <w:rsid w:val="001B6F03"/>
    <w:rsid w:val="002F4923"/>
    <w:rsid w:val="003C7DA2"/>
    <w:rsid w:val="00477B72"/>
    <w:rsid w:val="00697A8A"/>
    <w:rsid w:val="006C5D67"/>
    <w:rsid w:val="006F1C2C"/>
    <w:rsid w:val="007767EA"/>
    <w:rsid w:val="007976DC"/>
    <w:rsid w:val="007A28D7"/>
    <w:rsid w:val="007A6D74"/>
    <w:rsid w:val="007F206E"/>
    <w:rsid w:val="007F4981"/>
    <w:rsid w:val="00817F95"/>
    <w:rsid w:val="00825BC7"/>
    <w:rsid w:val="008F2ACF"/>
    <w:rsid w:val="00916F5B"/>
    <w:rsid w:val="00937D7E"/>
    <w:rsid w:val="00973101"/>
    <w:rsid w:val="00973F29"/>
    <w:rsid w:val="00A535D4"/>
    <w:rsid w:val="00A54F2E"/>
    <w:rsid w:val="00AC1D69"/>
    <w:rsid w:val="00AD7921"/>
    <w:rsid w:val="00CF7CF1"/>
    <w:rsid w:val="00D17358"/>
    <w:rsid w:val="00D70418"/>
    <w:rsid w:val="00D83654"/>
    <w:rsid w:val="00EA0FB6"/>
    <w:rsid w:val="00ED2010"/>
    <w:rsid w:val="00ED7672"/>
    <w:rsid w:val="00EE0070"/>
    <w:rsid w:val="00F31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336AFD2"/>
  <w14:defaultImageDpi w14:val="96"/>
  <w15:docId w15:val="{0043751B-22D3-4609-B70D-51029E72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re1">
    <w:name w:val="heading 1"/>
    <w:basedOn w:val="Normal"/>
    <w:next w:val="Normal"/>
    <w:link w:val="Titre1Car"/>
    <w:uiPriority w:val="1"/>
    <w:qFormat/>
    <w:pPr>
      <w:ind w:left="152"/>
      <w:outlineLvl w:val="0"/>
    </w:pPr>
    <w:rPr>
      <w:rFonts w:ascii="Helvetica" w:hAnsi="Helvetica" w:cs="Helvetica"/>
      <w:b/>
      <w:bCs/>
      <w:sz w:val="28"/>
      <w:szCs w:val="28"/>
    </w:rPr>
  </w:style>
  <w:style w:type="paragraph" w:styleId="Titre2">
    <w:name w:val="heading 2"/>
    <w:basedOn w:val="Normal"/>
    <w:next w:val="Normal"/>
    <w:link w:val="Titre2Car"/>
    <w:uiPriority w:val="1"/>
    <w:qFormat/>
    <w:pPr>
      <w:ind w:left="152"/>
      <w:outlineLvl w:val="1"/>
    </w:pPr>
    <w:rPr>
      <w:rFonts w:ascii="Helvetica" w:hAnsi="Helvetica" w:cs="Helvetica"/>
      <w:b/>
      <w:bCs/>
    </w:rPr>
  </w:style>
  <w:style w:type="paragraph" w:styleId="Titre3">
    <w:name w:val="heading 3"/>
    <w:basedOn w:val="Normal"/>
    <w:next w:val="Normal"/>
    <w:link w:val="Titre3Car"/>
    <w:uiPriority w:val="1"/>
    <w:qFormat/>
    <w:pPr>
      <w:spacing w:before="99"/>
      <w:ind w:left="152"/>
      <w:outlineLvl w:val="2"/>
    </w:pPr>
    <w:rPr>
      <w:rFonts w:ascii="Helvetica" w:hAnsi="Helvetica" w:cs="Helvetica"/>
      <w:b/>
      <w:bCs/>
      <w:sz w:val="22"/>
      <w:szCs w:val="22"/>
    </w:rPr>
  </w:style>
  <w:style w:type="paragraph" w:styleId="Titre4">
    <w:name w:val="heading 4"/>
    <w:basedOn w:val="Normal"/>
    <w:next w:val="Normal"/>
    <w:link w:val="Titre4Car"/>
    <w:uiPriority w:val="1"/>
    <w:qFormat/>
    <w:pPr>
      <w:spacing w:before="109"/>
      <w:ind w:left="151"/>
      <w:outlineLvl w:val="3"/>
    </w:pPr>
    <w:rPr>
      <w:rFonts w:ascii="Helvetica" w:hAnsi="Helvetica" w:cs="Helvetica"/>
      <w:b/>
      <w:bCs/>
      <w:i/>
      <w:iCs/>
      <w:sz w:val="22"/>
      <w:szCs w:val="22"/>
    </w:rPr>
  </w:style>
  <w:style w:type="paragraph" w:styleId="Titre5">
    <w:name w:val="heading 5"/>
    <w:basedOn w:val="Normal"/>
    <w:next w:val="Normal"/>
    <w:link w:val="Titre5Car"/>
    <w:uiPriority w:val="1"/>
    <w:qFormat/>
    <w:pPr>
      <w:ind w:left="151"/>
      <w:outlineLvl w:val="4"/>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character" w:customStyle="1" w:styleId="Titre5Car">
    <w:name w:val="Titre 5 Car"/>
    <w:basedOn w:val="Policepardfaut"/>
    <w:link w:val="Titre5"/>
    <w:uiPriority w:val="9"/>
    <w:semiHidden/>
    <w:locked/>
    <w:rPr>
      <w:rFonts w:cs="Times New Roman"/>
      <w:b/>
      <w:bCs/>
      <w:i/>
      <w:iCs/>
      <w:sz w:val="26"/>
      <w:szCs w:val="26"/>
    </w:rPr>
  </w:style>
  <w:style w:type="paragraph" w:styleId="Corpsdetexte">
    <w:name w:val="Body Text"/>
    <w:basedOn w:val="Normal"/>
    <w:link w:val="CorpsdetexteCar"/>
    <w:uiPriority w:val="1"/>
    <w:qFormat/>
    <w:pPr>
      <w:ind w:left="152"/>
    </w:pPr>
    <w:rPr>
      <w:i/>
      <w:iCs/>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ev">
    <w:name w:val="Strong"/>
    <w:basedOn w:val="Policepardfaut"/>
    <w:uiPriority w:val="22"/>
    <w:qFormat/>
    <w:rsid w:val="00A535D4"/>
    <w:rPr>
      <w:b/>
    </w:rPr>
  </w:style>
  <w:style w:type="paragraph" w:styleId="En-tte">
    <w:name w:val="header"/>
    <w:basedOn w:val="Normal"/>
    <w:link w:val="En-tteCar"/>
    <w:uiPriority w:val="99"/>
    <w:rsid w:val="00A535D4"/>
    <w:pPr>
      <w:tabs>
        <w:tab w:val="center" w:pos="4536"/>
        <w:tab w:val="right" w:pos="9072"/>
      </w:tabs>
    </w:pPr>
  </w:style>
  <w:style w:type="character" w:customStyle="1" w:styleId="En-tteCar">
    <w:name w:val="En-tête Car"/>
    <w:basedOn w:val="Policepardfaut"/>
    <w:link w:val="En-tte"/>
    <w:uiPriority w:val="99"/>
    <w:locked/>
    <w:rsid w:val="00A535D4"/>
    <w:rPr>
      <w:rFonts w:ascii="Times New Roman" w:hAnsi="Times New Roman" w:cs="Times New Roman"/>
      <w:sz w:val="24"/>
      <w:szCs w:val="24"/>
    </w:rPr>
  </w:style>
  <w:style w:type="paragraph" w:styleId="Pieddepage">
    <w:name w:val="footer"/>
    <w:basedOn w:val="Normal"/>
    <w:link w:val="PieddepageCar"/>
    <w:uiPriority w:val="99"/>
    <w:rsid w:val="00A535D4"/>
    <w:pPr>
      <w:tabs>
        <w:tab w:val="center" w:pos="4536"/>
        <w:tab w:val="right" w:pos="9072"/>
      </w:tabs>
    </w:pPr>
  </w:style>
  <w:style w:type="character" w:customStyle="1" w:styleId="PieddepageCar">
    <w:name w:val="Pied de page Car"/>
    <w:basedOn w:val="Policepardfaut"/>
    <w:link w:val="Pieddepage"/>
    <w:uiPriority w:val="99"/>
    <w:locked/>
    <w:rsid w:val="00A535D4"/>
    <w:rPr>
      <w:rFonts w:ascii="Times New Roman" w:hAnsi="Times New Roman" w:cs="Times New Roman"/>
      <w:sz w:val="24"/>
      <w:szCs w:val="24"/>
    </w:rPr>
  </w:style>
  <w:style w:type="table" w:styleId="Grilledutableau">
    <w:name w:val="Table Grid"/>
    <w:basedOn w:val="TableauNormal"/>
    <w:uiPriority w:val="59"/>
    <w:rsid w:val="006C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43D"/>
    <w:pPr>
      <w:widowControl/>
      <w:autoSpaceDE/>
      <w:autoSpaceDN/>
      <w:adjustRightInd/>
      <w:spacing w:before="100" w:beforeAutospacing="1" w:after="100" w:afterAutospacing="1"/>
    </w:pPr>
    <w:rPr>
      <w:rFonts w:eastAsiaTheme="minorHAnsi"/>
      <w:color w:val="000000"/>
    </w:rPr>
  </w:style>
  <w:style w:type="paragraph" w:styleId="Notedebasdepage">
    <w:name w:val="footnote text"/>
    <w:basedOn w:val="Normal"/>
    <w:link w:val="NotedebasdepageCar"/>
    <w:uiPriority w:val="99"/>
    <w:rsid w:val="000460D8"/>
    <w:rPr>
      <w:sz w:val="20"/>
      <w:szCs w:val="20"/>
    </w:rPr>
  </w:style>
  <w:style w:type="character" w:customStyle="1" w:styleId="NotedebasdepageCar">
    <w:name w:val="Note de bas de page Car"/>
    <w:basedOn w:val="Policepardfaut"/>
    <w:link w:val="Notedebasdepage"/>
    <w:uiPriority w:val="99"/>
    <w:rsid w:val="000460D8"/>
    <w:rPr>
      <w:rFonts w:ascii="Times New Roman" w:hAnsi="Times New Roman"/>
      <w:sz w:val="20"/>
      <w:szCs w:val="20"/>
    </w:rPr>
  </w:style>
  <w:style w:type="character" w:styleId="Appelnotedebasdep">
    <w:name w:val="footnote reference"/>
    <w:basedOn w:val="Policepardfaut"/>
    <w:uiPriority w:val="99"/>
    <w:rsid w:val="000460D8"/>
    <w:rPr>
      <w:vertAlign w:val="superscript"/>
    </w:rPr>
  </w:style>
  <w:style w:type="paragraph" w:styleId="Textedebulles">
    <w:name w:val="Balloon Text"/>
    <w:basedOn w:val="Normal"/>
    <w:link w:val="TextedebullesCar"/>
    <w:uiPriority w:val="99"/>
    <w:rsid w:val="00076BE5"/>
    <w:rPr>
      <w:rFonts w:ascii="Segoe UI" w:hAnsi="Segoe UI" w:cs="Segoe UI"/>
      <w:sz w:val="18"/>
      <w:szCs w:val="18"/>
    </w:rPr>
  </w:style>
  <w:style w:type="character" w:customStyle="1" w:styleId="TextedebullesCar">
    <w:name w:val="Texte de bulles Car"/>
    <w:basedOn w:val="Policepardfaut"/>
    <w:link w:val="Textedebulles"/>
    <w:uiPriority w:val="99"/>
    <w:rsid w:val="00076BE5"/>
    <w:rPr>
      <w:rFonts w:ascii="Segoe UI" w:hAnsi="Segoe UI" w:cs="Segoe UI"/>
      <w:sz w:val="18"/>
      <w:szCs w:val="18"/>
    </w:rPr>
  </w:style>
  <w:style w:type="paragraph" w:styleId="Rvision">
    <w:name w:val="Revision"/>
    <w:hidden/>
    <w:uiPriority w:val="99"/>
    <w:semiHidden/>
    <w:rsid w:val="00916F5B"/>
    <w:pPr>
      <w:spacing w:after="0" w:line="240" w:lineRule="auto"/>
    </w:pPr>
    <w:rPr>
      <w:rFonts w:ascii="Times New Roman" w:hAnsi="Times New Roman"/>
      <w:sz w:val="24"/>
      <w:szCs w:val="24"/>
    </w:rPr>
  </w:style>
  <w:style w:type="character" w:styleId="Marquedecommentaire">
    <w:name w:val="annotation reference"/>
    <w:basedOn w:val="Policepardfaut"/>
    <w:uiPriority w:val="99"/>
    <w:rsid w:val="00916F5B"/>
    <w:rPr>
      <w:sz w:val="16"/>
      <w:szCs w:val="16"/>
    </w:rPr>
  </w:style>
  <w:style w:type="paragraph" w:styleId="Commentaire">
    <w:name w:val="annotation text"/>
    <w:basedOn w:val="Normal"/>
    <w:link w:val="CommentaireCar"/>
    <w:uiPriority w:val="99"/>
    <w:rsid w:val="00916F5B"/>
    <w:rPr>
      <w:sz w:val="20"/>
      <w:szCs w:val="20"/>
    </w:rPr>
  </w:style>
  <w:style w:type="character" w:customStyle="1" w:styleId="CommentaireCar">
    <w:name w:val="Commentaire Car"/>
    <w:basedOn w:val="Policepardfaut"/>
    <w:link w:val="Commentaire"/>
    <w:uiPriority w:val="99"/>
    <w:rsid w:val="00916F5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916F5B"/>
    <w:rPr>
      <w:b/>
      <w:bCs/>
    </w:rPr>
  </w:style>
  <w:style w:type="character" w:customStyle="1" w:styleId="ObjetducommentaireCar">
    <w:name w:val="Objet du commentaire Car"/>
    <w:basedOn w:val="CommentaireCar"/>
    <w:link w:val="Objetducommentaire"/>
    <w:uiPriority w:val="99"/>
    <w:semiHidden/>
    <w:rsid w:val="00916F5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270">
      <w:bodyDiv w:val="1"/>
      <w:marLeft w:val="0"/>
      <w:marRight w:val="0"/>
      <w:marTop w:val="0"/>
      <w:marBottom w:val="0"/>
      <w:divBdr>
        <w:top w:val="none" w:sz="0" w:space="0" w:color="auto"/>
        <w:left w:val="none" w:sz="0" w:space="0" w:color="auto"/>
        <w:bottom w:val="none" w:sz="0" w:space="0" w:color="auto"/>
        <w:right w:val="none" w:sz="0" w:space="0" w:color="auto"/>
      </w:divBdr>
      <w:divsChild>
        <w:div w:id="1613587520">
          <w:marLeft w:val="0"/>
          <w:marRight w:val="0"/>
          <w:marTop w:val="0"/>
          <w:marBottom w:val="0"/>
          <w:divBdr>
            <w:top w:val="none" w:sz="0" w:space="0" w:color="auto"/>
            <w:left w:val="none" w:sz="0" w:space="0" w:color="auto"/>
            <w:bottom w:val="none" w:sz="0" w:space="0" w:color="auto"/>
            <w:right w:val="none" w:sz="0" w:space="0" w:color="auto"/>
          </w:divBdr>
          <w:divsChild>
            <w:div w:id="55050883">
              <w:marLeft w:val="0"/>
              <w:marRight w:val="0"/>
              <w:marTop w:val="0"/>
              <w:marBottom w:val="0"/>
              <w:divBdr>
                <w:top w:val="none" w:sz="0" w:space="0" w:color="auto"/>
                <w:left w:val="none" w:sz="0" w:space="0" w:color="auto"/>
                <w:bottom w:val="none" w:sz="0" w:space="0" w:color="auto"/>
                <w:right w:val="none" w:sz="0" w:space="0" w:color="auto"/>
              </w:divBdr>
              <w:divsChild>
                <w:div w:id="832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191">
      <w:bodyDiv w:val="1"/>
      <w:marLeft w:val="0"/>
      <w:marRight w:val="0"/>
      <w:marTop w:val="0"/>
      <w:marBottom w:val="0"/>
      <w:divBdr>
        <w:top w:val="none" w:sz="0" w:space="0" w:color="auto"/>
        <w:left w:val="none" w:sz="0" w:space="0" w:color="auto"/>
        <w:bottom w:val="none" w:sz="0" w:space="0" w:color="auto"/>
        <w:right w:val="none" w:sz="0" w:space="0" w:color="auto"/>
      </w:divBdr>
    </w:div>
    <w:div w:id="428434051">
      <w:bodyDiv w:val="1"/>
      <w:marLeft w:val="0"/>
      <w:marRight w:val="0"/>
      <w:marTop w:val="0"/>
      <w:marBottom w:val="0"/>
      <w:divBdr>
        <w:top w:val="none" w:sz="0" w:space="0" w:color="auto"/>
        <w:left w:val="none" w:sz="0" w:space="0" w:color="auto"/>
        <w:bottom w:val="none" w:sz="0" w:space="0" w:color="auto"/>
        <w:right w:val="none" w:sz="0" w:space="0" w:color="auto"/>
      </w:divBdr>
      <w:divsChild>
        <w:div w:id="1154493016">
          <w:marLeft w:val="0"/>
          <w:marRight w:val="0"/>
          <w:marTop w:val="0"/>
          <w:marBottom w:val="0"/>
          <w:divBdr>
            <w:top w:val="none" w:sz="0" w:space="0" w:color="auto"/>
            <w:left w:val="none" w:sz="0" w:space="0" w:color="auto"/>
            <w:bottom w:val="none" w:sz="0" w:space="0" w:color="auto"/>
            <w:right w:val="none" w:sz="0" w:space="0" w:color="auto"/>
          </w:divBdr>
          <w:divsChild>
            <w:div w:id="1463502708">
              <w:marLeft w:val="0"/>
              <w:marRight w:val="0"/>
              <w:marTop w:val="0"/>
              <w:marBottom w:val="0"/>
              <w:divBdr>
                <w:top w:val="none" w:sz="0" w:space="0" w:color="auto"/>
                <w:left w:val="none" w:sz="0" w:space="0" w:color="auto"/>
                <w:bottom w:val="none" w:sz="0" w:space="0" w:color="auto"/>
                <w:right w:val="none" w:sz="0" w:space="0" w:color="auto"/>
              </w:divBdr>
              <w:divsChild>
                <w:div w:id="3063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6848">
      <w:bodyDiv w:val="1"/>
      <w:marLeft w:val="0"/>
      <w:marRight w:val="0"/>
      <w:marTop w:val="0"/>
      <w:marBottom w:val="0"/>
      <w:divBdr>
        <w:top w:val="none" w:sz="0" w:space="0" w:color="auto"/>
        <w:left w:val="none" w:sz="0" w:space="0" w:color="auto"/>
        <w:bottom w:val="none" w:sz="0" w:space="0" w:color="auto"/>
        <w:right w:val="none" w:sz="0" w:space="0" w:color="auto"/>
      </w:divBdr>
    </w:div>
    <w:div w:id="781418203">
      <w:bodyDiv w:val="1"/>
      <w:marLeft w:val="0"/>
      <w:marRight w:val="0"/>
      <w:marTop w:val="0"/>
      <w:marBottom w:val="0"/>
      <w:divBdr>
        <w:top w:val="none" w:sz="0" w:space="0" w:color="auto"/>
        <w:left w:val="none" w:sz="0" w:space="0" w:color="auto"/>
        <w:bottom w:val="none" w:sz="0" w:space="0" w:color="auto"/>
        <w:right w:val="none" w:sz="0" w:space="0" w:color="auto"/>
      </w:divBdr>
    </w:div>
    <w:div w:id="963538756">
      <w:marLeft w:val="0"/>
      <w:marRight w:val="0"/>
      <w:marTop w:val="0"/>
      <w:marBottom w:val="0"/>
      <w:divBdr>
        <w:top w:val="none" w:sz="0" w:space="0" w:color="auto"/>
        <w:left w:val="none" w:sz="0" w:space="0" w:color="auto"/>
        <w:bottom w:val="none" w:sz="0" w:space="0" w:color="auto"/>
        <w:right w:val="none" w:sz="0" w:space="0" w:color="auto"/>
      </w:divBdr>
    </w:div>
    <w:div w:id="1285114284">
      <w:bodyDiv w:val="1"/>
      <w:marLeft w:val="0"/>
      <w:marRight w:val="0"/>
      <w:marTop w:val="0"/>
      <w:marBottom w:val="0"/>
      <w:divBdr>
        <w:top w:val="none" w:sz="0" w:space="0" w:color="auto"/>
        <w:left w:val="none" w:sz="0" w:space="0" w:color="auto"/>
        <w:bottom w:val="none" w:sz="0" w:space="0" w:color="auto"/>
        <w:right w:val="none" w:sz="0" w:space="0" w:color="auto"/>
      </w:divBdr>
    </w:div>
    <w:div w:id="1302883885">
      <w:bodyDiv w:val="1"/>
      <w:marLeft w:val="0"/>
      <w:marRight w:val="0"/>
      <w:marTop w:val="0"/>
      <w:marBottom w:val="0"/>
      <w:divBdr>
        <w:top w:val="none" w:sz="0" w:space="0" w:color="auto"/>
        <w:left w:val="none" w:sz="0" w:space="0" w:color="auto"/>
        <w:bottom w:val="none" w:sz="0" w:space="0" w:color="auto"/>
        <w:right w:val="none" w:sz="0" w:space="0" w:color="auto"/>
      </w:divBdr>
    </w:div>
    <w:div w:id="1382485848">
      <w:bodyDiv w:val="1"/>
      <w:marLeft w:val="0"/>
      <w:marRight w:val="0"/>
      <w:marTop w:val="0"/>
      <w:marBottom w:val="0"/>
      <w:divBdr>
        <w:top w:val="none" w:sz="0" w:space="0" w:color="auto"/>
        <w:left w:val="none" w:sz="0" w:space="0" w:color="auto"/>
        <w:bottom w:val="none" w:sz="0" w:space="0" w:color="auto"/>
        <w:right w:val="none" w:sz="0" w:space="0" w:color="auto"/>
      </w:divBdr>
      <w:divsChild>
        <w:div w:id="495343290">
          <w:marLeft w:val="0"/>
          <w:marRight w:val="0"/>
          <w:marTop w:val="0"/>
          <w:marBottom w:val="0"/>
          <w:divBdr>
            <w:top w:val="none" w:sz="0" w:space="0" w:color="auto"/>
            <w:left w:val="none" w:sz="0" w:space="0" w:color="auto"/>
            <w:bottom w:val="none" w:sz="0" w:space="0" w:color="auto"/>
            <w:right w:val="none" w:sz="0" w:space="0" w:color="auto"/>
          </w:divBdr>
        </w:div>
      </w:divsChild>
    </w:div>
    <w:div w:id="1417936999">
      <w:bodyDiv w:val="1"/>
      <w:marLeft w:val="0"/>
      <w:marRight w:val="0"/>
      <w:marTop w:val="0"/>
      <w:marBottom w:val="0"/>
      <w:divBdr>
        <w:top w:val="none" w:sz="0" w:space="0" w:color="auto"/>
        <w:left w:val="none" w:sz="0" w:space="0" w:color="auto"/>
        <w:bottom w:val="none" w:sz="0" w:space="0" w:color="auto"/>
        <w:right w:val="none" w:sz="0" w:space="0" w:color="auto"/>
      </w:divBdr>
    </w:div>
    <w:div w:id="1505974306">
      <w:bodyDiv w:val="1"/>
      <w:marLeft w:val="0"/>
      <w:marRight w:val="0"/>
      <w:marTop w:val="0"/>
      <w:marBottom w:val="0"/>
      <w:divBdr>
        <w:top w:val="none" w:sz="0" w:space="0" w:color="auto"/>
        <w:left w:val="none" w:sz="0" w:space="0" w:color="auto"/>
        <w:bottom w:val="none" w:sz="0" w:space="0" w:color="auto"/>
        <w:right w:val="none" w:sz="0" w:space="0" w:color="auto"/>
      </w:divBdr>
    </w:div>
    <w:div w:id="1761833862">
      <w:bodyDiv w:val="1"/>
      <w:marLeft w:val="0"/>
      <w:marRight w:val="0"/>
      <w:marTop w:val="0"/>
      <w:marBottom w:val="0"/>
      <w:divBdr>
        <w:top w:val="none" w:sz="0" w:space="0" w:color="auto"/>
        <w:left w:val="none" w:sz="0" w:space="0" w:color="auto"/>
        <w:bottom w:val="none" w:sz="0" w:space="0" w:color="auto"/>
        <w:right w:val="none" w:sz="0" w:space="0" w:color="auto"/>
      </w:divBdr>
    </w:div>
    <w:div w:id="1956668989">
      <w:bodyDiv w:val="1"/>
      <w:marLeft w:val="0"/>
      <w:marRight w:val="0"/>
      <w:marTop w:val="0"/>
      <w:marBottom w:val="0"/>
      <w:divBdr>
        <w:top w:val="none" w:sz="0" w:space="0" w:color="auto"/>
        <w:left w:val="none" w:sz="0" w:space="0" w:color="auto"/>
        <w:bottom w:val="none" w:sz="0" w:space="0" w:color="auto"/>
        <w:right w:val="none" w:sz="0" w:space="0" w:color="auto"/>
      </w:divBdr>
    </w:div>
    <w:div w:id="20220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3D5B-2A1A-44DF-8B8B-5E894CD1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4068</Words>
  <Characters>22956</Characters>
  <Application>Microsoft Office Word</Application>
  <DocSecurity>4</DocSecurity>
  <Lines>191</Lines>
  <Paragraphs>53</Paragraphs>
  <ScaleCrop>false</ScaleCrop>
  <HeadingPairs>
    <vt:vector size="2" baseType="variant">
      <vt:variant>
        <vt:lpstr>Titre</vt:lpstr>
      </vt:variant>
      <vt:variant>
        <vt:i4>1</vt:i4>
      </vt:variant>
    </vt:vector>
  </HeadingPairs>
  <TitlesOfParts>
    <vt:vector size="1" baseType="lpstr">
      <vt:lpstr>Guide CERNI Mar2016</vt:lpstr>
    </vt:vector>
  </TitlesOfParts>
  <Company>Microsoft</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CERNI Mar2016</dc:title>
  <dc:subject/>
  <dc:creator>Carole</dc:creator>
  <cp:keywords/>
  <dc:description/>
  <cp:lastModifiedBy>Margot Burident</cp:lastModifiedBy>
  <cp:revision>2</cp:revision>
  <cp:lastPrinted>2022-10-28T10:29:00Z</cp:lastPrinted>
  <dcterms:created xsi:type="dcterms:W3CDTF">2023-03-23T15:57:00Z</dcterms:created>
  <dcterms:modified xsi:type="dcterms:W3CDTF">2023-03-23T15:57:00Z</dcterms:modified>
</cp:coreProperties>
</file>