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13"/>
          <w:szCs w:val="15"/>
        </w:rPr>
      </w:pPr>
      <w:bookmarkStart w:id="0" w:name="_GoBack"/>
      <w:bookmarkEnd w:id="0"/>
    </w:p>
    <w:p w:rsidR="00477B72" w:rsidRPr="00EE0070" w:rsidRDefault="00477B72" w:rsidP="00EE0070">
      <w:pPr>
        <w:pStyle w:val="Corpsdetexte"/>
        <w:kinsoku w:val="0"/>
        <w:overflowPunct w:val="0"/>
        <w:spacing w:before="114"/>
        <w:ind w:left="6"/>
        <w:rPr>
          <w:rFonts w:asciiTheme="minorHAnsi" w:hAnsiTheme="minorHAnsi" w:cstheme="minorHAnsi"/>
          <w:i w:val="0"/>
          <w:iCs w:val="0"/>
          <w:sz w:val="32"/>
          <w:szCs w:val="36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FORMULAIRE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5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8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SOUMISSION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5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AU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8"/>
          <w:sz w:val="32"/>
          <w:szCs w:val="36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32"/>
          <w:szCs w:val="36"/>
        </w:rPr>
        <w:t>CER</w:t>
      </w:r>
    </w:p>
    <w:p w:rsidR="00477B72" w:rsidRPr="00EE0070" w:rsidRDefault="00477B72" w:rsidP="00EE0070">
      <w:pPr>
        <w:pStyle w:val="Corpsdetexte"/>
        <w:kinsoku w:val="0"/>
        <w:overflowPunct w:val="0"/>
        <w:spacing w:before="12" w:line="196" w:lineRule="exact"/>
        <w:ind w:left="293" w:right="285"/>
        <w:rPr>
          <w:rFonts w:asciiTheme="minorHAnsi" w:hAnsiTheme="minorHAnsi" w:cstheme="minorHAnsi"/>
          <w:i w:val="0"/>
          <w:iCs w:val="0"/>
          <w:sz w:val="16"/>
          <w:szCs w:val="18"/>
        </w:rPr>
      </w:pP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-4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examine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protocoles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recherche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réalisés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sous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-8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responsabilité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d’un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chercheur</w:t>
      </w:r>
      <w:r w:rsidRPr="00EE0070">
        <w:rPr>
          <w:rFonts w:asciiTheme="minorHAnsi" w:hAnsiTheme="minorHAnsi" w:cstheme="minorHAnsi"/>
          <w:i w:val="0"/>
          <w:iCs w:val="0"/>
          <w:spacing w:val="-5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ou</w:t>
      </w:r>
      <w:r w:rsidRPr="00EE0070">
        <w:rPr>
          <w:rFonts w:asciiTheme="minorHAnsi" w:hAnsiTheme="minorHAnsi" w:cstheme="minorHAnsi"/>
          <w:i w:val="0"/>
          <w:iCs w:val="0"/>
          <w:spacing w:val="-10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d’un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enseignant-chercheur</w:t>
      </w:r>
      <w:r w:rsidRPr="00EE0070">
        <w:rPr>
          <w:rFonts w:asciiTheme="minorHAnsi" w:hAnsiTheme="minorHAnsi" w:cstheme="minorHAnsi"/>
          <w:i w:val="0"/>
          <w:iCs w:val="0"/>
          <w:w w:val="99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titulaire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rattaché</w:t>
      </w:r>
      <w:r w:rsidRPr="00EE0070">
        <w:rPr>
          <w:rFonts w:asciiTheme="minorHAnsi" w:hAnsiTheme="minorHAnsi" w:cstheme="minorHAnsi"/>
          <w:i w:val="0"/>
          <w:iCs w:val="0"/>
          <w:spacing w:val="-9"/>
          <w:sz w:val="16"/>
          <w:szCs w:val="18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16"/>
          <w:szCs w:val="18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-6"/>
          <w:sz w:val="16"/>
          <w:szCs w:val="18"/>
        </w:rPr>
        <w:t xml:space="preserve"> </w:t>
      </w:r>
      <w:r w:rsidR="00D83654">
        <w:rPr>
          <w:rFonts w:asciiTheme="minorHAnsi" w:hAnsiTheme="minorHAnsi" w:cstheme="minorHAnsi"/>
          <w:i w:val="0"/>
          <w:iCs w:val="0"/>
          <w:sz w:val="16"/>
          <w:szCs w:val="18"/>
        </w:rPr>
        <w:t>l’Université de Picardie Jules Verne, à l’Université d’Artois et l’Université Littorale côte d’Opale.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11"/>
        <w:ind w:left="0"/>
        <w:rPr>
          <w:rFonts w:asciiTheme="minorHAnsi" w:hAnsiTheme="minorHAnsi" w:cstheme="minorHAnsi"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4"/>
          <w:szCs w:val="2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R</w:t>
      </w:r>
      <w:r w:rsidR="00EE0070"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SUME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4"/>
          <w:szCs w:val="28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4"/>
          <w:szCs w:val="28"/>
        </w:rPr>
        <w:t xml:space="preserve"> </w:t>
      </w:r>
      <w:r w:rsidRPr="00EE0070">
        <w:rPr>
          <w:rFonts w:asciiTheme="minorHAnsi" w:hAnsiTheme="minorHAnsi" w:cstheme="minorHAnsi"/>
          <w:b/>
          <w:bCs/>
          <w:sz w:val="24"/>
          <w:szCs w:val="28"/>
        </w:rPr>
        <w:t xml:space="preserve">(en </w:t>
      </w:r>
      <w:r w:rsidR="008F2ACF">
        <w:rPr>
          <w:rFonts w:asciiTheme="minorHAnsi" w:hAnsiTheme="minorHAnsi" w:cstheme="minorHAnsi"/>
          <w:b/>
          <w:bCs/>
          <w:spacing w:val="-1"/>
          <w:sz w:val="24"/>
          <w:szCs w:val="28"/>
        </w:rPr>
        <w:t xml:space="preserve">3500 signes max </w:t>
      </w:r>
      <w:r w:rsidRPr="00EE0070">
        <w:rPr>
          <w:rFonts w:asciiTheme="minorHAnsi" w:hAnsiTheme="minorHAnsi" w:cstheme="minorHAnsi"/>
          <w:b/>
          <w:bCs/>
          <w:spacing w:val="-1"/>
          <w:sz w:val="24"/>
          <w:szCs w:val="28"/>
        </w:rPr>
        <w:t>)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"/>
          <w:szCs w:val="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"/>
          <w:szCs w:val="2"/>
        </w:rPr>
        <mc:AlternateContent>
          <mc:Choice Requires="wpg">
            <w:drawing>
              <wp:inline distT="0" distB="0" distL="0" distR="0" wp14:anchorId="769CCBF0" wp14:editId="7848C00D">
                <wp:extent cx="6522720" cy="12700"/>
                <wp:effectExtent l="4445" t="2540" r="6985" b="3810"/>
                <wp:docPr id="2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27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B17A25" id="Group 4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">
                <v:shape id="Freeform 5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sz w:val="10"/>
          <w:szCs w:val="12"/>
        </w:rPr>
      </w:pPr>
    </w:p>
    <w:p w:rsidR="00477B72" w:rsidRPr="00EE0070" w:rsidRDefault="0019414A" w:rsidP="00EE0070">
      <w:pPr>
        <w:pStyle w:val="Corpsdetexte"/>
        <w:kinsoku w:val="0"/>
        <w:overflowPunct w:val="0"/>
        <w:spacing w:line="200" w:lineRule="atLeast"/>
        <w:ind w:left="1135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18"/>
        </w:rPr>
        <mc:AlternateContent>
          <mc:Choice Requires="wpg">
            <w:drawing>
              <wp:inline distT="0" distB="0" distL="0" distR="0" wp14:anchorId="19FCBB52" wp14:editId="0FAAF15D">
                <wp:extent cx="5363210" cy="890270"/>
                <wp:effectExtent l="3175" t="8890" r="5715" b="571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3210" cy="890270"/>
                          <a:chOff x="0" y="0"/>
                          <a:chExt cx="8446" cy="140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2" y="10"/>
                            <a:ext cx="8417" cy="1380"/>
                          </a:xfrm>
                          <a:custGeom>
                            <a:avLst/>
                            <a:gdLst>
                              <a:gd name="T0" fmla="*/ 0 w 8417"/>
                              <a:gd name="T1" fmla="*/ 1379 h 1380"/>
                              <a:gd name="T2" fmla="*/ 8416 w 8417"/>
                              <a:gd name="T3" fmla="*/ 1379 h 1380"/>
                              <a:gd name="T4" fmla="*/ 8416 w 8417"/>
                              <a:gd name="T5" fmla="*/ 0 h 1380"/>
                              <a:gd name="T6" fmla="*/ 0 w 8417"/>
                              <a:gd name="T7" fmla="*/ 0 h 1380"/>
                              <a:gd name="T8" fmla="*/ 0 w 8417"/>
                              <a:gd name="T9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17" h="1380">
                                <a:moveTo>
                                  <a:pt x="0" y="1379"/>
                                </a:moveTo>
                                <a:lnTo>
                                  <a:pt x="8416" y="1379"/>
                                </a:lnTo>
                                <a:lnTo>
                                  <a:pt x="84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16" y="1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16" y="241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2"/>
                        <wps:cNvSpPr>
                          <a:spLocks/>
                        </wps:cNvSpPr>
                        <wps:spPr bwMode="auto">
                          <a:xfrm>
                            <a:off x="116" y="471"/>
                            <a:ext cx="8211" cy="228"/>
                          </a:xfrm>
                          <a:custGeom>
                            <a:avLst/>
                            <a:gdLst>
                              <a:gd name="T0" fmla="*/ 0 w 8211"/>
                              <a:gd name="T1" fmla="*/ 227 h 228"/>
                              <a:gd name="T2" fmla="*/ 8210 w 8211"/>
                              <a:gd name="T3" fmla="*/ 227 h 228"/>
                              <a:gd name="T4" fmla="*/ 8210 w 8211"/>
                              <a:gd name="T5" fmla="*/ 0 h 228"/>
                              <a:gd name="T6" fmla="*/ 0 w 8211"/>
                              <a:gd name="T7" fmla="*/ 0 h 228"/>
                              <a:gd name="T8" fmla="*/ 0 w 8211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28">
                                <a:moveTo>
                                  <a:pt x="0" y="227"/>
                                </a:moveTo>
                                <a:lnTo>
                                  <a:pt x="8210" y="227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16" y="69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4"/>
                        <wps:cNvSpPr>
                          <a:spLocks/>
                        </wps:cNvSpPr>
                        <wps:spPr bwMode="auto">
                          <a:xfrm>
                            <a:off x="116" y="929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6" y="1160"/>
                            <a:ext cx="8211" cy="231"/>
                          </a:xfrm>
                          <a:custGeom>
                            <a:avLst/>
                            <a:gdLst>
                              <a:gd name="T0" fmla="*/ 0 w 8211"/>
                              <a:gd name="T1" fmla="*/ 230 h 231"/>
                              <a:gd name="T2" fmla="*/ 8210 w 8211"/>
                              <a:gd name="T3" fmla="*/ 230 h 231"/>
                              <a:gd name="T4" fmla="*/ 8210 w 8211"/>
                              <a:gd name="T5" fmla="*/ 0 h 231"/>
                              <a:gd name="T6" fmla="*/ 0 w 8211"/>
                              <a:gd name="T7" fmla="*/ 0 h 231"/>
                              <a:gd name="T8" fmla="*/ 0 w 8211"/>
                              <a:gd name="T9" fmla="*/ 23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211" h="231">
                                <a:moveTo>
                                  <a:pt x="0" y="230"/>
                                </a:moveTo>
                                <a:lnTo>
                                  <a:pt x="8210" y="230"/>
                                </a:lnTo>
                                <a:lnTo>
                                  <a:pt x="82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"/>
                        <wps:cNvSpPr>
                          <a:spLocks/>
                        </wps:cNvSpPr>
                        <wps:spPr bwMode="auto">
                          <a:xfrm>
                            <a:off x="5" y="1395"/>
                            <a:ext cx="8434" cy="20"/>
                          </a:xfrm>
                          <a:custGeom>
                            <a:avLst/>
                            <a:gdLst>
                              <a:gd name="T0" fmla="*/ 0 w 8434"/>
                              <a:gd name="T1" fmla="*/ 0 h 20"/>
                              <a:gd name="T2" fmla="*/ 8433 w 84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434" h="20">
                                <a:moveTo>
                                  <a:pt x="0" y="0"/>
                                </a:moveTo>
                                <a:lnTo>
                                  <a:pt x="843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9"/>
                        <wps:cNvSpPr>
                          <a:spLocks/>
                        </wps:cNvSpPr>
                        <wps:spPr bwMode="auto">
                          <a:xfrm>
                            <a:off x="8434" y="10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79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46" cy="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7B72" w:rsidRPr="00173912" w:rsidRDefault="00477B72">
                              <w:pPr>
                                <w:pStyle w:val="Corpsdetexte"/>
                                <w:kinsoku w:val="0"/>
                                <w:overflowPunct w:val="0"/>
                                <w:spacing w:before="4"/>
                                <w:ind w:left="116" w:right="115"/>
                                <w:jc w:val="both"/>
                                <w:rPr>
                                  <w:i w:val="0"/>
                                  <w:iCs w:val="0"/>
                                </w:rPr>
                              </w:pPr>
                              <w:r w:rsidRPr="00173912">
                                <w:rPr>
                                  <w:b/>
                                  <w:bCs/>
                                </w:rPr>
                                <w:t>NB</w:t>
                              </w:r>
                              <w:r w:rsidRPr="00173912">
                                <w:rPr>
                                  <w:b/>
                                  <w:bCs/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-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Il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est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demandé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t>au</w:t>
                              </w:r>
                              <w:r w:rsidRPr="00173912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rédacteur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cette</w:t>
                              </w:r>
                              <w:r w:rsidRPr="00173912">
                                <w:rPr>
                                  <w:spacing w:val="11"/>
                                </w:rPr>
                                <w:t xml:space="preserve"> </w:t>
                              </w:r>
                              <w:r w:rsidRPr="00173912">
                                <w:t>demande</w:t>
                              </w:r>
                              <w:r w:rsidRPr="00173912">
                                <w:rPr>
                                  <w:spacing w:val="8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d’effacer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indications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en</w:t>
                              </w:r>
                              <w:r w:rsidRPr="00173912">
                                <w:rPr>
                                  <w:spacing w:val="12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italique</w:t>
                              </w:r>
                              <w:r w:rsidRPr="00173912">
                                <w:rPr>
                                  <w:spacing w:val="8"/>
                                </w:rPr>
                                <w:t xml:space="preserve"> </w:t>
                              </w:r>
                              <w:r w:rsidRPr="00173912">
                                <w:t>après</w:t>
                              </w:r>
                              <w:r w:rsidRPr="00173912">
                                <w:rPr>
                                  <w:spacing w:val="10"/>
                                </w:rPr>
                                <w:t xml:space="preserve"> </w:t>
                              </w:r>
                              <w:r w:rsidRPr="00173912">
                                <w:t>avoir</w:t>
                              </w:r>
                              <w:r w:rsidRPr="00173912">
                                <w:rPr>
                                  <w:spacing w:val="78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rempli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formulaire.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La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longueur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totale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du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dossier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doit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pas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dépasser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une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quinzaine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pages.</w:t>
                              </w:r>
                              <w:r w:rsidRPr="00173912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Pr="00173912">
                                <w:t>Il</w:t>
                              </w:r>
                              <w:r w:rsidRPr="00173912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est</w:t>
                              </w:r>
                              <w:r w:rsidRPr="00173912">
                                <w:rPr>
                                  <w:spacing w:val="7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recommandé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condenser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les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aspects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scientifiques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au</w:t>
                              </w:r>
                              <w:r w:rsidRPr="00173912">
                                <w:rPr>
                                  <w:spacing w:val="49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profit</w:t>
                              </w:r>
                              <w:r w:rsidRPr="00173912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Pr="00173912">
                                <w:t>des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aspects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éthiques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et</w:t>
                              </w:r>
                              <w:r w:rsidRPr="00173912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Pr="00173912">
                                <w:t>d’énoncer</w:t>
                              </w:r>
                              <w:r w:rsidRPr="00173912">
                                <w:rPr>
                                  <w:spacing w:val="66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succinctement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la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problématique.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En</w:t>
                              </w:r>
                              <w:r w:rsidRPr="00173912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Pr="00173912">
                                <w:t>cas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protocole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complexe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combinant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plusieurs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types</w:t>
                              </w:r>
                              <w:r w:rsidRPr="00173912">
                                <w:rPr>
                                  <w:spacing w:val="3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d’observations,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une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table</w:t>
                              </w:r>
                              <w:r w:rsidRPr="00173912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Pr="00173912">
                                <w:t>ou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un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schéma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peuvent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être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rPr>
                                  <w:spacing w:val="-1"/>
                                </w:rPr>
                                <w:t>éclairants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pour</w:t>
                              </w:r>
                              <w:r w:rsidRPr="00173912">
                                <w:rPr>
                                  <w:spacing w:val="43"/>
                                </w:rPr>
                                <w:t xml:space="preserve"> </w:t>
                              </w:r>
                              <w:r w:rsidRPr="00173912">
                                <w:t>rendre</w:t>
                              </w:r>
                              <w:r w:rsidRPr="00173912">
                                <w:rPr>
                                  <w:spacing w:val="45"/>
                                </w:rPr>
                                <w:t xml:space="preserve"> </w:t>
                              </w:r>
                              <w:r w:rsidRPr="00173912">
                                <w:t>compte</w:t>
                              </w:r>
                              <w:r w:rsidRPr="00173912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Pr="00173912">
                                <w:t>des</w:t>
                              </w:r>
                              <w:r w:rsidRPr="00173912">
                                <w:rPr>
                                  <w:spacing w:val="44"/>
                                  <w:w w:val="99"/>
                                </w:rPr>
                                <w:t xml:space="preserve"> </w:t>
                              </w:r>
                              <w:r w:rsidRPr="00173912">
                                <w:t>enchaînements</w:t>
                              </w:r>
                              <w:r w:rsidRPr="00173912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Pr="00173912">
                                <w:t>et</w:t>
                              </w:r>
                              <w:r w:rsidRPr="00173912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Pr="00173912">
                                <w:t>de</w:t>
                              </w:r>
                              <w:r w:rsidRPr="00173912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173912">
                                <w:t>leur</w:t>
                              </w:r>
                              <w:r w:rsidRPr="00173912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Pr="00173912">
                                <w:t>logique.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9FCBB52" id="Group 8" o:spid="_x0000_s1026" style="width:422.3pt;height:70.1pt;mso-position-horizontal-relative:char;mso-position-vertical-relative:line" coordsize="8446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">
                <v:shape id="Freeform 9" o:spid="_x0000_s1027" style="position:absolute;left:12;top:10;width:8417;height:1380;visibility:visible;mso-wrap-style:square;v-text-anchor:top" coordsize="8417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" path="m,1379r8416,l8416,,,,,1379xe" fillcolor="#eeece1" stroked="f">
                  <v:path arrowok="t" o:connecttype="custom" o:connectlocs="0,1379;8416,1379;8416,0;0,0;0,1379" o:connectangles="0,0,0,0,0"/>
                </v:shape>
                <v:shape id="Freeform 10" o:spid="_x0000_s1028" style="position:absolute;left:116;top:1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1" o:spid="_x0000_s1029" style="position:absolute;left:116;top:241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" path="m,230r8210,l8210,,,,,230xe" fillcolor="#eeece1" stroked="f">
                  <v:path arrowok="t" o:connecttype="custom" o:connectlocs="0,230;8210,230;8210,0;0,0;0,230" o:connectangles="0,0,0,0,0"/>
                </v:shape>
                <v:shape id="Freeform 12" o:spid="_x0000_s1030" style="position:absolute;left:116;top:471;width:8211;height:228;visibility:visible;mso-wrap-style:square;v-text-anchor:top" coordsize="8211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" path="m,227r8210,l8210,,,,,227xe" fillcolor="#eeece1" stroked="f">
                  <v:path arrowok="t" o:connecttype="custom" o:connectlocs="0,227;8210,227;8210,0;0,0;0,227" o:connectangles="0,0,0,0,0"/>
                </v:shape>
                <v:shape id="Freeform 13" o:spid="_x0000_s1031" style="position:absolute;left:116;top:69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4" o:spid="_x0000_s1032" style="position:absolute;left:116;top:929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5" o:spid="_x0000_s1033" style="position:absolute;left:116;top:1160;width:8211;height:231;visibility:visible;mso-wrap-style:square;v-text-anchor:top" coordsize="821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" path="m,230r8210,l8210,,,,,230xe" fillcolor="#eeece1" stroked="f">
                  <v:path arrowok="t" o:connecttype="custom" o:connectlocs="0,230;8210,230;8210,0;0,0;0,230" o:connectangles="0,0,0,0,0"/>
                </v:shape>
                <v:shape id="Freeform 16" o:spid="_x0000_s1034" style="position:absolute;left:5;top: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" path="m,l8433,e" filled="f" strokeweight=".20458mm">
                  <v:path arrowok="t" o:connecttype="custom" o:connectlocs="0,0;8433,0" o:connectangles="0,0"/>
                </v:shape>
                <v:shape id="Freeform 17" o:spid="_x0000_s1035" style="position:absolute;left:10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" path="m,l,1379e" filled="f" strokeweight=".20458mm">
                  <v:path arrowok="t" o:connecttype="custom" o:connectlocs="0,0;0,1379" o:connectangles="0,0"/>
                </v:shape>
                <v:shape id="Freeform 18" o:spid="_x0000_s1036" style="position:absolute;left:5;top:1395;width:8434;height:20;visibility:visible;mso-wrap-style:square;v-text-anchor:top" coordsize="843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" path="m,l8433,e" filled="f" strokeweight=".20458mm">
                  <v:path arrowok="t" o:connecttype="custom" o:connectlocs="0,0;8433,0" o:connectangles="0,0"/>
                </v:shape>
                <v:shape id="Freeform 19" o:spid="_x0000_s1037" style="position:absolute;left:8434;top:10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" path="m,l,1379e" filled="f" strokeweight=".20458mm">
                  <v:path arrowok="t" o:connecttype="custom" o:connectlocs="0,0;0,137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8" type="#_x0000_t202" style="position:absolute;width:8446;height:1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477B72" w:rsidRPr="00173912" w:rsidRDefault="00477B72">
                        <w:pPr>
                          <w:pStyle w:val="Corpsdetexte"/>
                          <w:kinsoku w:val="0"/>
                          <w:overflowPunct w:val="0"/>
                          <w:spacing w:before="4"/>
                          <w:ind w:left="116" w:right="115"/>
                          <w:jc w:val="both"/>
                          <w:rPr>
                            <w:i w:val="0"/>
                            <w:iCs w:val="0"/>
                          </w:rPr>
                        </w:pPr>
                        <w:r w:rsidRPr="00173912">
                          <w:rPr>
                            <w:b/>
                            <w:bCs/>
                          </w:rPr>
                          <w:t>NB</w:t>
                        </w:r>
                        <w:r w:rsidRPr="00173912">
                          <w:rPr>
                            <w:b/>
                            <w:bCs/>
                            <w:spacing w:val="10"/>
                          </w:rPr>
                          <w:t xml:space="preserve"> </w:t>
                        </w:r>
                        <w:r w:rsidRPr="00173912">
                          <w:t>-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Il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est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demandé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t>au</w:t>
                        </w:r>
                        <w:r w:rsidRPr="00173912">
                          <w:rPr>
                            <w:spacing w:val="12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rédacteur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cette</w:t>
                        </w:r>
                        <w:r w:rsidRPr="00173912">
                          <w:rPr>
                            <w:spacing w:val="11"/>
                          </w:rPr>
                          <w:t xml:space="preserve"> </w:t>
                        </w:r>
                        <w:r w:rsidRPr="00173912">
                          <w:t>demande</w:t>
                        </w:r>
                        <w:r w:rsidRPr="00173912">
                          <w:rPr>
                            <w:spacing w:val="8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d’effacer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indications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en</w:t>
                        </w:r>
                        <w:r w:rsidRPr="00173912">
                          <w:rPr>
                            <w:spacing w:val="12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italique</w:t>
                        </w:r>
                        <w:r w:rsidRPr="00173912">
                          <w:rPr>
                            <w:spacing w:val="8"/>
                          </w:rPr>
                          <w:t xml:space="preserve"> </w:t>
                        </w:r>
                        <w:r w:rsidRPr="00173912">
                          <w:t>après</w:t>
                        </w:r>
                        <w:r w:rsidRPr="00173912">
                          <w:rPr>
                            <w:spacing w:val="10"/>
                          </w:rPr>
                          <w:t xml:space="preserve"> </w:t>
                        </w:r>
                        <w:r w:rsidRPr="00173912">
                          <w:t>avoir</w:t>
                        </w:r>
                        <w:r w:rsidRPr="00173912">
                          <w:rPr>
                            <w:spacing w:val="78"/>
                            <w:w w:val="99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rempli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formulaire.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La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longueur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totale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du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dossier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doit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pas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dépasser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une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quinzaine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pages.</w:t>
                        </w:r>
                        <w:r w:rsidRPr="00173912">
                          <w:rPr>
                            <w:spacing w:val="-3"/>
                          </w:rPr>
                          <w:t xml:space="preserve"> </w:t>
                        </w:r>
                        <w:r w:rsidRPr="00173912">
                          <w:t>Il</w:t>
                        </w:r>
                        <w:r w:rsidRPr="00173912">
                          <w:rPr>
                            <w:spacing w:val="-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est</w:t>
                        </w:r>
                        <w:r w:rsidRPr="00173912">
                          <w:rPr>
                            <w:spacing w:val="74"/>
                            <w:w w:val="99"/>
                          </w:rPr>
                          <w:t xml:space="preserve"> </w:t>
                        </w:r>
                        <w:r w:rsidRPr="00173912">
                          <w:t>recommandé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48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condenser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les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aspects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scientifiques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au</w:t>
                        </w:r>
                        <w:r w:rsidRPr="00173912">
                          <w:rPr>
                            <w:spacing w:val="49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profit</w:t>
                        </w:r>
                        <w:r w:rsidRPr="00173912">
                          <w:rPr>
                            <w:spacing w:val="48"/>
                          </w:rPr>
                          <w:t xml:space="preserve"> </w:t>
                        </w:r>
                        <w:r w:rsidRPr="00173912">
                          <w:t>des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aspects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éthiques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et</w:t>
                        </w:r>
                        <w:r w:rsidRPr="00173912">
                          <w:rPr>
                            <w:spacing w:val="47"/>
                          </w:rPr>
                          <w:t xml:space="preserve"> </w:t>
                        </w:r>
                        <w:r w:rsidRPr="00173912">
                          <w:t>d’énoncer</w:t>
                        </w:r>
                        <w:r w:rsidRPr="00173912">
                          <w:rPr>
                            <w:spacing w:val="66"/>
                            <w:w w:val="99"/>
                          </w:rPr>
                          <w:t xml:space="preserve"> </w:t>
                        </w:r>
                        <w:r w:rsidRPr="00173912">
                          <w:t>succinctement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la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problématique.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En</w:t>
                        </w:r>
                        <w:r w:rsidRPr="00173912">
                          <w:rPr>
                            <w:spacing w:val="46"/>
                          </w:rPr>
                          <w:t xml:space="preserve"> </w:t>
                        </w:r>
                        <w:r w:rsidRPr="00173912">
                          <w:t>cas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protocole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complexe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combinant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plusieurs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types</w:t>
                        </w:r>
                        <w:r w:rsidRPr="00173912">
                          <w:rPr>
                            <w:spacing w:val="34"/>
                            <w:w w:val="99"/>
                          </w:rPr>
                          <w:t xml:space="preserve"> </w:t>
                        </w:r>
                        <w:r w:rsidRPr="00173912">
                          <w:t>d’observations,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une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table</w:t>
                        </w:r>
                        <w:r w:rsidRPr="00173912">
                          <w:rPr>
                            <w:spacing w:val="41"/>
                          </w:rPr>
                          <w:t xml:space="preserve"> </w:t>
                        </w:r>
                        <w:r w:rsidRPr="00173912">
                          <w:t>ou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un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schéma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peuvent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être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rPr>
                            <w:spacing w:val="-1"/>
                          </w:rPr>
                          <w:t>éclairants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pour</w:t>
                        </w:r>
                        <w:r w:rsidRPr="00173912">
                          <w:rPr>
                            <w:spacing w:val="43"/>
                          </w:rPr>
                          <w:t xml:space="preserve"> </w:t>
                        </w:r>
                        <w:r w:rsidRPr="00173912">
                          <w:t>rendre</w:t>
                        </w:r>
                        <w:r w:rsidRPr="00173912">
                          <w:rPr>
                            <w:spacing w:val="45"/>
                          </w:rPr>
                          <w:t xml:space="preserve"> </w:t>
                        </w:r>
                        <w:r w:rsidRPr="00173912">
                          <w:t>compte</w:t>
                        </w:r>
                        <w:r w:rsidRPr="00173912">
                          <w:rPr>
                            <w:spacing w:val="44"/>
                          </w:rPr>
                          <w:t xml:space="preserve"> </w:t>
                        </w:r>
                        <w:r w:rsidRPr="00173912">
                          <w:t>des</w:t>
                        </w:r>
                        <w:r w:rsidRPr="00173912">
                          <w:rPr>
                            <w:spacing w:val="44"/>
                            <w:w w:val="99"/>
                          </w:rPr>
                          <w:t xml:space="preserve"> </w:t>
                        </w:r>
                        <w:r w:rsidRPr="00173912">
                          <w:t>enchaînements</w:t>
                        </w:r>
                        <w:r w:rsidRPr="00173912">
                          <w:rPr>
                            <w:spacing w:val="39"/>
                          </w:rPr>
                          <w:t xml:space="preserve"> </w:t>
                        </w:r>
                        <w:r w:rsidRPr="00173912">
                          <w:t>et</w:t>
                        </w:r>
                        <w:r w:rsidRPr="00173912">
                          <w:rPr>
                            <w:spacing w:val="-5"/>
                          </w:rPr>
                          <w:t xml:space="preserve"> </w:t>
                        </w:r>
                        <w:r w:rsidRPr="00173912">
                          <w:t>de</w:t>
                        </w:r>
                        <w:r w:rsidRPr="00173912">
                          <w:rPr>
                            <w:spacing w:val="-6"/>
                          </w:rPr>
                          <w:t xml:space="preserve"> </w:t>
                        </w:r>
                        <w:r w:rsidRPr="00173912">
                          <w:t>leur</w:t>
                        </w:r>
                        <w:r w:rsidRPr="00173912">
                          <w:rPr>
                            <w:spacing w:val="-6"/>
                          </w:rPr>
                          <w:t xml:space="preserve"> </w:t>
                        </w:r>
                        <w:r w:rsidRPr="00173912">
                          <w:t>logique.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sz w:val="10"/>
          <w:szCs w:val="10"/>
        </w:rPr>
      </w:pPr>
    </w:p>
    <w:p w:rsidR="00477B72" w:rsidRPr="00EE0070" w:rsidRDefault="00477B72" w:rsidP="00EE0070">
      <w:pPr>
        <w:pStyle w:val="Titre4"/>
        <w:kinsoku w:val="0"/>
        <w:overflowPunct w:val="0"/>
        <w:ind w:left="152"/>
        <w:rPr>
          <w:rFonts w:asciiTheme="minorHAnsi" w:hAnsiTheme="minorHAnsi" w:cstheme="minorHAnsi"/>
          <w:b w:val="0"/>
          <w:bCs w:val="0"/>
          <w:i w:val="0"/>
          <w:iCs w:val="0"/>
          <w:sz w:val="20"/>
        </w:rPr>
      </w:pPr>
      <w:r w:rsidRPr="00EE0070">
        <w:rPr>
          <w:rFonts w:asciiTheme="minorHAnsi" w:hAnsiTheme="minorHAnsi" w:cstheme="minorHAnsi"/>
          <w:spacing w:val="-1"/>
          <w:sz w:val="20"/>
        </w:rPr>
        <w:t xml:space="preserve">Avertissement relatif </w:t>
      </w:r>
      <w:r w:rsidRPr="00EE0070">
        <w:rPr>
          <w:rFonts w:asciiTheme="minorHAnsi" w:hAnsiTheme="minorHAnsi" w:cstheme="minorHAnsi"/>
          <w:sz w:val="20"/>
        </w:rPr>
        <w:t>à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la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loi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informatique</w:t>
      </w:r>
      <w:r w:rsidRPr="00EE0070">
        <w:rPr>
          <w:rFonts w:asciiTheme="minorHAnsi" w:hAnsiTheme="minorHAnsi" w:cstheme="minorHAnsi"/>
          <w:sz w:val="20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0"/>
        </w:rPr>
        <w:t>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libertés</w:t>
      </w:r>
    </w:p>
    <w:p w:rsidR="00477B72" w:rsidRPr="00EE0070" w:rsidRDefault="00477B72" w:rsidP="00EE0070">
      <w:pPr>
        <w:pStyle w:val="Corpsdetexte"/>
        <w:kinsoku w:val="0"/>
        <w:overflowPunct w:val="0"/>
        <w:spacing w:before="26"/>
        <w:ind w:left="151" w:right="143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spacing w:val="-1"/>
          <w:sz w:val="18"/>
        </w:rPr>
        <w:t>Les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recherches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personne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humaine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constituent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 xml:space="preserve">la </w:t>
      </w:r>
      <w:r w:rsidRPr="00EE0070">
        <w:rPr>
          <w:rFonts w:asciiTheme="minorHAnsi" w:hAnsiTheme="minorHAnsi" w:cstheme="minorHAnsi"/>
          <w:spacing w:val="-1"/>
          <w:sz w:val="18"/>
        </w:rPr>
        <w:t>plupart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du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temps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traitements</w:t>
      </w:r>
      <w:r w:rsidRPr="00EE0070">
        <w:rPr>
          <w:rFonts w:asciiTheme="minorHAnsi" w:hAnsiTheme="minorHAnsi" w:cstheme="minorHAnsi"/>
          <w:spacing w:val="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données</w:t>
      </w:r>
      <w:r w:rsidRPr="00EE0070">
        <w:rPr>
          <w:rFonts w:asciiTheme="minorHAnsi" w:hAnsiTheme="minorHAnsi" w:cstheme="minorHAnsi"/>
          <w:spacing w:val="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personnelles</w:t>
      </w:r>
      <w:r w:rsidRPr="00EE0070">
        <w:rPr>
          <w:rFonts w:asciiTheme="minorHAnsi" w:hAnsiTheme="minorHAnsi" w:cstheme="minorHAnsi"/>
          <w:spacing w:val="117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qui</w:t>
      </w:r>
      <w:r w:rsidRPr="00EE0070">
        <w:rPr>
          <w:rFonts w:asciiTheme="minorHAnsi" w:hAnsiTheme="minorHAnsi" w:cstheme="minorHAnsi"/>
          <w:spacing w:val="27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nécessitent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déclaration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la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CNIL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parfois</w:t>
      </w:r>
      <w:r w:rsidRPr="00EE0070">
        <w:rPr>
          <w:rFonts w:asciiTheme="minorHAnsi" w:hAnsiTheme="minorHAnsi" w:cstheme="minorHAnsi"/>
          <w:spacing w:val="27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une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demande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d’autorisation</w:t>
      </w:r>
      <w:r w:rsidRPr="00EE0070">
        <w:rPr>
          <w:rFonts w:asciiTheme="minorHAnsi" w:hAnsiTheme="minorHAnsi" w:cstheme="minorHAnsi"/>
          <w:spacing w:val="2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CNIL.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Le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sz w:val="18"/>
        </w:rPr>
        <w:t>CER</w:t>
      </w:r>
      <w:r w:rsidRPr="00EE0070">
        <w:rPr>
          <w:rFonts w:asciiTheme="minorHAnsi" w:hAnsiTheme="minorHAnsi" w:cstheme="minorHAnsi"/>
          <w:spacing w:val="2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n’a</w:t>
      </w:r>
      <w:r w:rsidRPr="00EE0070">
        <w:rPr>
          <w:rFonts w:asciiTheme="minorHAnsi" w:hAnsiTheme="minorHAnsi" w:cstheme="minorHAnsi"/>
          <w:spacing w:val="2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pas</w:t>
      </w:r>
      <w:r w:rsidRPr="00EE0070">
        <w:rPr>
          <w:rFonts w:asciiTheme="minorHAnsi" w:hAnsiTheme="minorHAnsi" w:cstheme="minorHAnsi"/>
          <w:spacing w:val="64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vocation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traiter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ce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sujet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mais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peut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vous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alerter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certains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aspects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(pertinence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données,</w:t>
      </w:r>
      <w:r w:rsidRPr="00EE0070">
        <w:rPr>
          <w:rFonts w:asciiTheme="minorHAnsi" w:hAnsiTheme="minorHAnsi" w:cstheme="minorHAnsi"/>
          <w:spacing w:val="1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anonymat,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outils</w:t>
      </w:r>
      <w:r w:rsidR="00EE0070">
        <w:rPr>
          <w:rFonts w:asciiTheme="minorHAnsi" w:hAnsiTheme="minorHAnsi" w:cstheme="minorHAnsi"/>
          <w:i w:val="0"/>
          <w:iCs w:val="0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«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="00D17358" w:rsidRPr="00EE0070">
        <w:rPr>
          <w:rFonts w:asciiTheme="minorHAnsi" w:hAnsiTheme="minorHAnsi" w:cstheme="minorHAnsi"/>
          <w:sz w:val="18"/>
        </w:rPr>
        <w:t>Grand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public</w:t>
      </w:r>
      <w:r w:rsidRPr="00EE0070">
        <w:rPr>
          <w:rFonts w:asciiTheme="minorHAnsi" w:hAnsiTheme="minorHAnsi" w:cstheme="minorHAnsi"/>
          <w:spacing w:val="-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»),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y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compris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pour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recherches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se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déroulent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hors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France.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Pour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connaître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obligations</w:t>
      </w:r>
      <w:r w:rsidRPr="00EE0070">
        <w:rPr>
          <w:rFonts w:asciiTheme="minorHAnsi" w:hAnsiTheme="minorHAnsi" w:cstheme="minorHAnsi"/>
          <w:spacing w:val="93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liées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votre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recherche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du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point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de</w:t>
      </w:r>
      <w:r w:rsidRPr="00EE0070">
        <w:rPr>
          <w:rFonts w:asciiTheme="minorHAnsi" w:hAnsiTheme="minorHAnsi" w:cstheme="minorHAnsi"/>
          <w:spacing w:val="14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vue</w:t>
      </w:r>
      <w:r w:rsidRPr="00EE0070">
        <w:rPr>
          <w:rFonts w:asciiTheme="minorHAnsi" w:hAnsiTheme="minorHAnsi" w:cstheme="minorHAnsi"/>
          <w:spacing w:val="13"/>
          <w:sz w:val="18"/>
        </w:rPr>
        <w:t xml:space="preserve"> </w:t>
      </w:r>
      <w:r w:rsidRPr="00EE0070">
        <w:rPr>
          <w:rFonts w:asciiTheme="minorHAnsi" w:hAnsiTheme="minorHAnsi" w:cstheme="minorHAnsi"/>
          <w:spacing w:val="1"/>
          <w:sz w:val="18"/>
        </w:rPr>
        <w:t>de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la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loi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informatique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libertés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et</w:t>
      </w:r>
      <w:r w:rsidRPr="00EE0070">
        <w:rPr>
          <w:rFonts w:asciiTheme="minorHAnsi" w:hAnsiTheme="minorHAnsi" w:cstheme="minorHAnsi"/>
          <w:spacing w:val="17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engager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les</w:t>
      </w:r>
      <w:r w:rsidRPr="00EE0070">
        <w:rPr>
          <w:rFonts w:asciiTheme="minorHAnsi" w:hAnsiTheme="minorHAnsi" w:cstheme="minorHAnsi"/>
          <w:spacing w:val="15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formalités</w:t>
      </w:r>
      <w:r w:rsidRPr="00EE0070">
        <w:rPr>
          <w:rFonts w:asciiTheme="minorHAnsi" w:hAnsiTheme="minorHAnsi" w:cstheme="minorHAnsi"/>
          <w:spacing w:val="18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de</w:t>
      </w:r>
      <w:r w:rsidRPr="00EE0070">
        <w:rPr>
          <w:rFonts w:asciiTheme="minorHAnsi" w:hAnsiTheme="minorHAnsi" w:cstheme="minorHAnsi"/>
          <w:spacing w:val="16"/>
          <w:sz w:val="18"/>
        </w:rPr>
        <w:t xml:space="preserve"> </w:t>
      </w:r>
      <w:r w:rsidRPr="00EE0070">
        <w:rPr>
          <w:rFonts w:asciiTheme="minorHAnsi" w:hAnsiTheme="minorHAnsi" w:cstheme="minorHAnsi"/>
          <w:spacing w:val="-1"/>
          <w:sz w:val="18"/>
        </w:rPr>
        <w:t>déclaration</w:t>
      </w:r>
      <w:r w:rsidRPr="00EE0070">
        <w:rPr>
          <w:rFonts w:asciiTheme="minorHAnsi" w:hAnsiTheme="minorHAnsi" w:cstheme="minorHAnsi"/>
          <w:spacing w:val="95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préalable,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nous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vous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invitons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prendre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contact,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dans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premier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temps,</w:t>
      </w:r>
      <w:r w:rsidRPr="00EE0070">
        <w:rPr>
          <w:rFonts w:asciiTheme="minorHAnsi" w:hAnsiTheme="minorHAnsi" w:cstheme="minorHAnsi"/>
          <w:spacing w:val="2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avec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correspondant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Informatique</w:t>
      </w:r>
      <w:r w:rsidRPr="00EE0070">
        <w:rPr>
          <w:rFonts w:asciiTheme="minorHAnsi" w:hAnsiTheme="minorHAnsi" w:cstheme="minorHAnsi"/>
          <w:spacing w:val="2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="00EE0070">
        <w:rPr>
          <w:rFonts w:asciiTheme="minorHAnsi" w:hAnsiTheme="minorHAnsi" w:cstheme="minorHAnsi"/>
          <w:i w:val="0"/>
          <w:iCs w:val="0"/>
          <w:sz w:val="18"/>
        </w:rPr>
        <w:t xml:space="preserve">   </w:t>
      </w:r>
      <w:r w:rsidR="00D17358" w:rsidRPr="00EE0070">
        <w:rPr>
          <w:rFonts w:asciiTheme="minorHAnsi" w:hAnsiTheme="minorHAnsi" w:cstheme="minorHAnsi"/>
          <w:sz w:val="18"/>
        </w:rPr>
        <w:t>Libertés (CIL) de</w:t>
      </w:r>
      <w:r w:rsidRPr="00EE0070">
        <w:rPr>
          <w:rFonts w:asciiTheme="minorHAnsi" w:hAnsiTheme="minorHAnsi" w:cstheme="minorHAnsi"/>
          <w:sz w:val="18"/>
        </w:rPr>
        <w:t xml:space="preserve">  </w:t>
      </w:r>
      <w:r w:rsidRPr="00EE0070">
        <w:rPr>
          <w:rFonts w:asciiTheme="minorHAnsi" w:hAnsiTheme="minorHAnsi" w:cstheme="minorHAnsi"/>
          <w:spacing w:val="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 xml:space="preserve">votre  </w:t>
      </w:r>
      <w:r w:rsidRPr="00EE0070">
        <w:rPr>
          <w:rFonts w:asciiTheme="minorHAnsi" w:hAnsiTheme="minorHAnsi" w:cstheme="minorHAnsi"/>
          <w:spacing w:val="8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Université.</w:t>
      </w:r>
    </w:p>
    <w:p w:rsidR="00A535D4" w:rsidRPr="00EE0070" w:rsidRDefault="00A535D4" w:rsidP="00EE0070">
      <w:pPr>
        <w:rPr>
          <w:rFonts w:asciiTheme="minorHAnsi" w:hAnsiTheme="minorHAnsi" w:cstheme="minorHAnsi"/>
          <w:i/>
          <w:iCs/>
          <w:sz w:val="18"/>
          <w:szCs w:val="20"/>
          <w:u w:val="single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  <w:u w:val="single"/>
        </w:rPr>
        <w:t>Rubrique Références</w:t>
      </w:r>
    </w:p>
    <w:p w:rsidR="00A535D4" w:rsidRPr="00EE0070" w:rsidRDefault="00A535D4" w:rsidP="00EE0070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18"/>
          <w:szCs w:val="20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</w:rPr>
        <w:t>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données) (Texte présentant de l'intérêt pour l'EEE)</w:t>
      </w:r>
    </w:p>
    <w:p w:rsidR="00A535D4" w:rsidRPr="00EE0070" w:rsidRDefault="00A535D4" w:rsidP="00EE0070">
      <w:pPr>
        <w:pStyle w:val="Paragraphedeliste"/>
        <w:widowControl/>
        <w:numPr>
          <w:ilvl w:val="0"/>
          <w:numId w:val="4"/>
        </w:numPr>
        <w:autoSpaceDE/>
        <w:autoSpaceDN/>
        <w:adjustRightInd/>
        <w:rPr>
          <w:rFonts w:asciiTheme="minorHAnsi" w:hAnsiTheme="minorHAnsi" w:cstheme="minorHAnsi"/>
          <w:i/>
          <w:iCs/>
          <w:sz w:val="18"/>
          <w:szCs w:val="20"/>
        </w:rPr>
      </w:pPr>
      <w:r w:rsidRPr="00EE0070">
        <w:rPr>
          <w:rFonts w:asciiTheme="minorHAnsi" w:hAnsiTheme="minorHAnsi" w:cstheme="minorHAnsi"/>
          <w:i/>
          <w:iCs/>
          <w:sz w:val="18"/>
          <w:szCs w:val="20"/>
        </w:rPr>
        <w:t>Loi n° 78-17 du 6 janvier 1978 modifiée relative à l'informatique, aux fichiers et aux libertés</w:t>
      </w:r>
    </w:p>
    <w:p w:rsidR="00477B72" w:rsidRPr="00EE0070" w:rsidRDefault="00477B72" w:rsidP="00EE0070">
      <w:pPr>
        <w:pStyle w:val="Corpsdetexte"/>
        <w:kinsoku w:val="0"/>
        <w:overflowPunct w:val="0"/>
        <w:spacing w:before="156" w:line="271" w:lineRule="auto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szCs w:val="22"/>
        </w:rPr>
        <w:t>Avertissement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>relatif aux recherches dont une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>partie se déroule hors des frontières</w:t>
      </w:r>
      <w:r w:rsidRPr="00EE0070">
        <w:rPr>
          <w:rFonts w:asciiTheme="minorHAnsi" w:hAnsiTheme="minorHAnsi" w:cstheme="minorHAnsi"/>
          <w:b/>
          <w:bCs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zCs w:val="22"/>
        </w:rPr>
        <w:t xml:space="preserve">françaises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sz w:val="18"/>
        </w:rPr>
        <w:t>CER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prononce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pas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sur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la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partie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d’un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protocole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recherche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est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mise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en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œuvre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hors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France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qui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doit</w:t>
      </w:r>
      <w:r w:rsidRPr="00EE0070">
        <w:rPr>
          <w:rFonts w:asciiTheme="minorHAnsi" w:hAnsiTheme="minorHAnsi" w:cstheme="minorHAnsi"/>
          <w:spacing w:val="-7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être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soumise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un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comité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d’éthique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local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ou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connaissant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le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terrain</w:t>
      </w:r>
      <w:r w:rsidRPr="00EE0070">
        <w:rPr>
          <w:rFonts w:asciiTheme="minorHAnsi" w:hAnsiTheme="minorHAnsi" w:cstheme="minorHAnsi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local.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4"/>
          <w:szCs w:val="24"/>
        </w:rPr>
      </w:pPr>
    </w:p>
    <w:p w:rsidR="00173912" w:rsidRPr="00EE0070" w:rsidRDefault="00477B72" w:rsidP="00EE0070">
      <w:pPr>
        <w:pStyle w:val="Titre3"/>
        <w:kinsoku w:val="0"/>
        <w:overflowPunct w:val="0"/>
        <w:spacing w:before="0" w:line="659" w:lineRule="auto"/>
        <w:ind w:left="151" w:right="7824"/>
        <w:rPr>
          <w:rFonts w:asciiTheme="minorHAnsi" w:hAnsiTheme="minorHAnsi" w:cstheme="minorHAnsi"/>
          <w:sz w:val="20"/>
        </w:rPr>
      </w:pPr>
      <w:r w:rsidRPr="00EE0070">
        <w:rPr>
          <w:rFonts w:asciiTheme="minorHAnsi" w:hAnsiTheme="minorHAnsi" w:cstheme="minorHAnsi"/>
          <w:sz w:val="20"/>
        </w:rPr>
        <w:t>Titre du projet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 xml:space="preserve">: </w:t>
      </w:r>
    </w:p>
    <w:p w:rsidR="00477B72" w:rsidRPr="00EE0070" w:rsidRDefault="00477B72" w:rsidP="00EE0070">
      <w:pPr>
        <w:pStyle w:val="Titre3"/>
        <w:kinsoku w:val="0"/>
        <w:overflowPunct w:val="0"/>
        <w:spacing w:before="0" w:line="659" w:lineRule="auto"/>
        <w:ind w:left="151" w:right="7824"/>
        <w:rPr>
          <w:rFonts w:asciiTheme="minorHAnsi" w:hAnsiTheme="minorHAnsi" w:cstheme="minorHAnsi"/>
          <w:b w:val="0"/>
          <w:bCs w:val="0"/>
          <w:sz w:val="20"/>
        </w:rPr>
      </w:pPr>
      <w:r w:rsidRPr="00EE0070">
        <w:rPr>
          <w:rFonts w:asciiTheme="minorHAnsi" w:hAnsiTheme="minorHAnsi" w:cstheme="minorHAnsi"/>
          <w:sz w:val="20"/>
        </w:rPr>
        <w:t>Domaine scientifique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line="218" w:lineRule="exact"/>
        <w:ind w:left="151"/>
        <w:rPr>
          <w:rFonts w:asciiTheme="minorHAnsi" w:hAnsiTheme="minorHAnsi" w:cstheme="minorHAnsi"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Chercheur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titulaire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(1 seul)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scientifique 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sz w:val="18"/>
        </w:rPr>
        <w:t>Veillez</w:t>
      </w:r>
      <w:r w:rsidRPr="00EE0070">
        <w:rPr>
          <w:rFonts w:asciiTheme="minorHAnsi" w:hAnsiTheme="minorHAnsi" w:cstheme="minorHAnsi"/>
          <w:spacing w:val="-4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à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nous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fournir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l’ensemble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des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informations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suivantes</w:t>
      </w:r>
      <w:r w:rsidRPr="00EE0070">
        <w:rPr>
          <w:rFonts w:asciiTheme="minorHAnsi" w:hAnsiTheme="minorHAnsi" w:cstheme="minorHAnsi"/>
          <w:spacing w:val="-5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: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="00A535D4" w:rsidRPr="00EE0070">
        <w:rPr>
          <w:rFonts w:asciiTheme="minorHAnsi" w:hAnsiTheme="minorHAnsi" w:cstheme="minorHAnsi"/>
          <w:sz w:val="18"/>
        </w:rPr>
        <w:t>nom</w:t>
      </w:r>
      <w:r w:rsidRPr="00EE0070">
        <w:rPr>
          <w:rFonts w:asciiTheme="minorHAnsi" w:hAnsiTheme="minorHAnsi" w:cstheme="minorHAnsi"/>
          <w:spacing w:val="-1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prénom,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mail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téléphone,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fonction,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affiliation</w:t>
      </w:r>
      <w:r w:rsidRPr="00EE0070">
        <w:rPr>
          <w:rFonts w:asciiTheme="minorHAnsi" w:hAnsiTheme="minorHAnsi" w:cstheme="minorHAnsi"/>
          <w:spacing w:val="-2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et</w:t>
      </w:r>
      <w:r w:rsidRPr="00EE0070">
        <w:rPr>
          <w:rFonts w:asciiTheme="minorHAnsi" w:hAnsiTheme="minorHAnsi" w:cstheme="minorHAnsi"/>
          <w:spacing w:val="-3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adresse</w:t>
      </w:r>
      <w:r w:rsidRPr="00EE0070">
        <w:rPr>
          <w:rFonts w:asciiTheme="minorHAnsi" w:hAnsiTheme="minorHAnsi" w:cstheme="minorHAnsi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sz w:val="18"/>
        </w:rPr>
        <w:t>postale</w:t>
      </w:r>
    </w:p>
    <w:p w:rsidR="00477B72" w:rsidRPr="00EE0070" w:rsidRDefault="00477B72" w:rsidP="00EE0070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sz w:val="16"/>
          <w:szCs w:val="16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51"/>
        <w:rPr>
          <w:rFonts w:asciiTheme="minorHAnsi" w:hAnsiTheme="minorHAnsi" w:cstheme="minorHAnsi"/>
          <w:b w:val="0"/>
          <w:bCs w:val="0"/>
          <w:sz w:val="20"/>
        </w:rPr>
      </w:pPr>
      <w:r w:rsidRPr="00EE0070">
        <w:rPr>
          <w:rFonts w:asciiTheme="minorHAnsi" w:hAnsiTheme="minorHAnsi" w:cstheme="minorHAnsi"/>
          <w:sz w:val="20"/>
        </w:rPr>
        <w:t>Autres</w:t>
      </w:r>
      <w:r w:rsidRPr="00EE0070">
        <w:rPr>
          <w:rFonts w:asciiTheme="minorHAnsi" w:hAnsiTheme="minorHAnsi" w:cstheme="minorHAnsi"/>
          <w:spacing w:val="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chercheurs</w:t>
      </w:r>
      <w:r w:rsidRPr="00EE0070">
        <w:rPr>
          <w:rFonts w:asciiTheme="minorHAnsi" w:hAnsiTheme="minorHAnsi" w:cstheme="minorHAnsi"/>
          <w:spacing w:val="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participant</w:t>
      </w:r>
      <w:r w:rsidRPr="00EE0070">
        <w:rPr>
          <w:rFonts w:asciiTheme="minorHAnsi" w:hAnsiTheme="minorHAnsi" w:cstheme="minorHAnsi"/>
          <w:spacing w:val="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au</w:t>
      </w:r>
      <w:r w:rsidRPr="00EE0070">
        <w:rPr>
          <w:rFonts w:asciiTheme="minorHAnsi" w:hAnsiTheme="minorHAnsi" w:cstheme="minorHAnsi"/>
          <w:spacing w:val="-2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projet</w:t>
      </w:r>
      <w:r w:rsidRPr="00EE0070">
        <w:rPr>
          <w:rFonts w:asciiTheme="minorHAnsi" w:hAnsiTheme="minorHAnsi" w:cstheme="minorHAnsi"/>
          <w:spacing w:val="-1"/>
          <w:sz w:val="20"/>
        </w:rPr>
        <w:t xml:space="preserve"> </w:t>
      </w:r>
      <w:r w:rsidRPr="00EE0070">
        <w:rPr>
          <w:rFonts w:asciiTheme="minorHAnsi" w:hAnsiTheme="minorHAnsi" w:cstheme="minorHAnsi"/>
          <w:sz w:val="20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16"/>
          <w:szCs w:val="16"/>
        </w:rPr>
      </w:pPr>
    </w:p>
    <w:p w:rsidR="007767EA" w:rsidRPr="00EE0070" w:rsidRDefault="00477B72" w:rsidP="00EE0070">
      <w:pPr>
        <w:pStyle w:val="Corpsdetexte"/>
        <w:kinsoku w:val="0"/>
        <w:overflowPunct w:val="0"/>
        <w:spacing w:before="162" w:line="657" w:lineRule="auto"/>
        <w:ind w:left="151" w:right="10"/>
        <w:rPr>
          <w:rFonts w:asciiTheme="minorHAnsi" w:hAnsiTheme="minorHAnsi" w:cstheme="minorHAnsi"/>
          <w:b/>
          <w:bCs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Lieu(x)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(endroit(s))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où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va être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conduite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 xml:space="preserve">: </w:t>
      </w:r>
    </w:p>
    <w:p w:rsidR="00477B72" w:rsidRPr="00EE0070" w:rsidRDefault="00477B72" w:rsidP="00EE0070">
      <w:pPr>
        <w:pStyle w:val="Corpsdetexte"/>
        <w:kinsoku w:val="0"/>
        <w:overflowPunct w:val="0"/>
        <w:spacing w:before="162" w:line="657" w:lineRule="auto"/>
        <w:ind w:left="151" w:right="10"/>
        <w:rPr>
          <w:rFonts w:asciiTheme="minorHAnsi" w:hAnsiTheme="minorHAnsi" w:cstheme="minorHAnsi"/>
          <w:i w:val="0"/>
          <w:iCs w:val="0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Objectif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principal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(5</w:t>
      </w:r>
      <w:r w:rsidR="00F3143D"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 xml:space="preserve"> </w:t>
      </w:r>
      <w:r w:rsidR="00F3143D" w:rsidRPr="00EE0070">
        <w:rPr>
          <w:rFonts w:asciiTheme="minorHAnsi" w:hAnsiTheme="minorHAnsi" w:cstheme="minorHAnsi"/>
          <w:b/>
          <w:bCs/>
          <w:i w:val="0"/>
          <w:iCs w:val="0"/>
          <w:spacing w:val="-2"/>
          <w:szCs w:val="22"/>
        </w:rPr>
        <w:t>l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ignes max.)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Cs w:val="22"/>
        </w:rPr>
        <w:t>:</w:t>
      </w:r>
    </w:p>
    <w:p w:rsidR="00D17358" w:rsidRPr="00EE0070" w:rsidRDefault="00F3143D" w:rsidP="00EE0070">
      <w:pPr>
        <w:pStyle w:val="NormalWeb"/>
        <w:ind w:left="142"/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</w:pPr>
      <w:r w:rsidRPr="00EE0070"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  <w:t>Je prends note que la direction de mon unité de r</w:t>
      </w:r>
      <w:r w:rsidR="008F2ACF"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  <w:t>echerche</w:t>
      </w:r>
      <w:r w:rsidRPr="00EE0070">
        <w:rPr>
          <w:rFonts w:asciiTheme="minorHAnsi" w:eastAsiaTheme="minorEastAsia" w:hAnsiTheme="minorHAnsi" w:cstheme="minorHAnsi"/>
          <w:b/>
          <w:bCs/>
          <w:color w:val="auto"/>
          <w:sz w:val="18"/>
          <w:szCs w:val="20"/>
        </w:rPr>
        <w:t xml:space="preserve"> sera informée de la décision du comité.   </w:t>
      </w:r>
      <w:r w:rsidR="00D17358" w:rsidRPr="00EE0070">
        <w:rPr>
          <w:rFonts w:asciiTheme="minorHAnsi" w:hAnsiTheme="minorHAnsi" w:cstheme="minorHAnsi"/>
          <w:bCs/>
          <w:sz w:val="18"/>
        </w:rPr>
        <w:t>Nom-Prénom et courriel</w:t>
      </w:r>
      <w:r w:rsidR="00173912" w:rsidRPr="00EE0070">
        <w:rPr>
          <w:rFonts w:asciiTheme="minorHAnsi" w:hAnsiTheme="minorHAnsi" w:cstheme="minorHAnsi"/>
          <w:bCs/>
          <w:sz w:val="18"/>
        </w:rPr>
        <w:t xml:space="preserve"> de la DU</w:t>
      </w:r>
      <w:r w:rsidR="00D17358" w:rsidRPr="00EE0070">
        <w:rPr>
          <w:rFonts w:asciiTheme="minorHAnsi" w:hAnsiTheme="minorHAnsi" w:cstheme="minorHAnsi"/>
          <w:bCs/>
          <w:sz w:val="18"/>
        </w:rPr>
        <w:t> :</w:t>
      </w:r>
    </w:p>
    <w:p w:rsidR="00173912" w:rsidRPr="00EE0070" w:rsidRDefault="0017391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Cs/>
          <w:i w:val="0"/>
          <w:iCs w:val="0"/>
          <w:sz w:val="16"/>
          <w:szCs w:val="16"/>
        </w:rPr>
      </w:pPr>
    </w:p>
    <w:p w:rsidR="00173912" w:rsidRPr="00EE0070" w:rsidRDefault="00B75C86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</w:rPr>
      </w:pPr>
      <w:sdt>
        <w:sdtPr>
          <w:rPr>
            <w:rFonts w:asciiTheme="minorHAnsi" w:hAnsiTheme="minorHAnsi" w:cstheme="minorHAnsi"/>
            <w:i w:val="0"/>
          </w:rPr>
          <w:id w:val="-1065402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2" w:rsidRPr="00EE0070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173912" w:rsidRPr="00EE0070">
        <w:rPr>
          <w:rFonts w:asciiTheme="minorHAnsi" w:hAnsiTheme="minorHAnsi" w:cstheme="minorHAnsi"/>
          <w:i w:val="0"/>
        </w:rPr>
        <w:t xml:space="preserve"> Je souhaite obtenir un</w:t>
      </w:r>
      <w:r w:rsidR="008F2ACF">
        <w:rPr>
          <w:rFonts w:asciiTheme="minorHAnsi" w:hAnsiTheme="minorHAnsi" w:cstheme="minorHAnsi"/>
          <w:i w:val="0"/>
        </w:rPr>
        <w:t>e décision du CER.</w:t>
      </w:r>
    </w:p>
    <w:p w:rsidR="00173912" w:rsidRPr="00EE0070" w:rsidRDefault="0017391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Cs/>
          <w:i w:val="0"/>
          <w:iCs w:val="0"/>
          <w:sz w:val="18"/>
        </w:rPr>
      </w:pPr>
    </w:p>
    <w:p w:rsidR="007F4981" w:rsidRPr="00EE0070" w:rsidRDefault="00B75C86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</w:rPr>
      </w:pPr>
      <w:sdt>
        <w:sdtPr>
          <w:rPr>
            <w:rFonts w:asciiTheme="minorHAnsi" w:hAnsiTheme="minorHAnsi" w:cstheme="minorHAnsi"/>
            <w:i w:val="0"/>
          </w:rPr>
          <w:id w:val="18709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912" w:rsidRPr="00EE0070">
            <w:rPr>
              <w:rFonts w:ascii="Segoe UI Symbol" w:eastAsia="MS Gothic" w:hAnsi="Segoe UI Symbol" w:cs="Segoe UI Symbol"/>
              <w:i w:val="0"/>
            </w:rPr>
            <w:t>☐</w:t>
          </w:r>
        </w:sdtContent>
      </w:sdt>
      <w:r w:rsidR="00173912" w:rsidRPr="00EE0070">
        <w:rPr>
          <w:rFonts w:asciiTheme="minorHAnsi" w:hAnsiTheme="minorHAnsi" w:cstheme="minorHAnsi"/>
          <w:i w:val="0"/>
        </w:rPr>
        <w:t xml:space="preserve"> Je </w:t>
      </w:r>
      <w:r w:rsidR="007F4981" w:rsidRPr="00EE0070">
        <w:rPr>
          <w:rFonts w:asciiTheme="minorHAnsi" w:hAnsiTheme="minorHAnsi" w:cstheme="minorHAnsi"/>
          <w:i w:val="0"/>
        </w:rPr>
        <w:t xml:space="preserve">souhaite obtenir </w:t>
      </w:r>
      <w:r w:rsidR="008F2ACF">
        <w:rPr>
          <w:rFonts w:asciiTheme="minorHAnsi" w:hAnsiTheme="minorHAnsi" w:cstheme="minorHAnsi"/>
          <w:b/>
          <w:bCs/>
          <w:i w:val="0"/>
        </w:rPr>
        <w:t>un numéro d’évaluation</w:t>
      </w:r>
      <w:r w:rsidR="007F4981" w:rsidRPr="00EE0070">
        <w:rPr>
          <w:rFonts w:asciiTheme="minorHAnsi" w:hAnsiTheme="minorHAnsi" w:cstheme="minorHAnsi"/>
          <w:b/>
          <w:bCs/>
          <w:i w:val="0"/>
        </w:rPr>
        <w:t xml:space="preserve"> valable une année</w:t>
      </w:r>
      <w:r w:rsidR="003C7DA2">
        <w:rPr>
          <w:rFonts w:asciiTheme="minorHAnsi" w:hAnsiTheme="minorHAnsi" w:cstheme="minorHAnsi"/>
          <w:b/>
          <w:bCs/>
          <w:i w:val="0"/>
        </w:rPr>
        <w:t xml:space="preserve"> dans le cadre d’une publication dans une revue à comité de lecture ou autre</w:t>
      </w:r>
      <w:r w:rsidR="007F4981" w:rsidRPr="00EE0070">
        <w:rPr>
          <w:rFonts w:asciiTheme="minorHAnsi" w:hAnsiTheme="minorHAnsi" w:cstheme="minorHAnsi"/>
          <w:i w:val="0"/>
        </w:rPr>
        <w:t>. Dans ce cas, mon projet sera évalué s</w:t>
      </w:r>
      <w:r w:rsidR="006C5D67" w:rsidRPr="00EE0070">
        <w:rPr>
          <w:rFonts w:asciiTheme="minorHAnsi" w:hAnsiTheme="minorHAnsi" w:cstheme="minorHAnsi"/>
          <w:i w:val="0"/>
        </w:rPr>
        <w:t>elon les critères à la fois d’éthique et de qualité scientifique</w:t>
      </w:r>
      <w:r w:rsidR="00173912" w:rsidRPr="00EE0070">
        <w:rPr>
          <w:rFonts w:asciiTheme="minorHAnsi" w:hAnsiTheme="minorHAnsi" w:cstheme="minorHAnsi"/>
          <w:b/>
          <w:bCs/>
          <w:i w:val="0"/>
        </w:rPr>
        <w:t>.</w:t>
      </w:r>
      <w:r w:rsidR="006C5D67" w:rsidRPr="00EE0070">
        <w:rPr>
          <w:rFonts w:asciiTheme="minorHAnsi" w:hAnsiTheme="minorHAnsi" w:cstheme="minorHAnsi"/>
          <w:b/>
          <w:bCs/>
          <w:i w:val="0"/>
        </w:rPr>
        <w:t xml:space="preserve"> Je motive cette demande :</w:t>
      </w:r>
    </w:p>
    <w:tbl>
      <w:tblPr>
        <w:tblStyle w:val="Grilledutableau"/>
        <w:tblW w:w="0" w:type="auto"/>
        <w:tblInd w:w="151" w:type="dxa"/>
        <w:tblLook w:val="04A0" w:firstRow="1" w:lastRow="0" w:firstColumn="1" w:lastColumn="0" w:noHBand="0" w:noVBand="1"/>
      </w:tblPr>
      <w:tblGrid>
        <w:gridCol w:w="10339"/>
      </w:tblGrid>
      <w:tr w:rsidR="006C5D67" w:rsidRPr="00EE0070" w:rsidTr="006C5D67">
        <w:tc>
          <w:tcPr>
            <w:tcW w:w="10490" w:type="dxa"/>
          </w:tcPr>
          <w:p w:rsidR="006C5D67" w:rsidRPr="00EE0070" w:rsidRDefault="006C5D67" w:rsidP="00EE0070">
            <w:pPr>
              <w:pStyle w:val="Corpsdetexte"/>
              <w:kinsoku w:val="0"/>
              <w:overflowPunct w:val="0"/>
              <w:spacing w:line="276" w:lineRule="auto"/>
              <w:ind w:left="0" w:right="104"/>
              <w:rPr>
                <w:rFonts w:asciiTheme="minorHAnsi" w:hAnsiTheme="minorHAnsi" w:cstheme="minorHAnsi"/>
                <w:b/>
                <w:bCs/>
                <w:i w:val="0"/>
              </w:rPr>
            </w:pPr>
          </w:p>
        </w:tc>
      </w:tr>
    </w:tbl>
    <w:p w:rsidR="007F4981" w:rsidRPr="00EE0070" w:rsidRDefault="007F4981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line="276" w:lineRule="auto"/>
        <w:ind w:left="151" w:right="104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Je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prends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2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connaissance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fait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="008F2ACF">
        <w:rPr>
          <w:rFonts w:asciiTheme="minorHAnsi" w:hAnsiTheme="minorHAnsi" w:cstheme="minorHAnsi"/>
          <w:b/>
          <w:bCs/>
          <w:i w:val="0"/>
          <w:iCs w:val="0"/>
          <w:sz w:val="18"/>
        </w:rPr>
        <w:t>la décision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rendu</w:t>
      </w:r>
      <w:r w:rsidR="008F2ACF">
        <w:rPr>
          <w:rFonts w:asciiTheme="minorHAnsi" w:hAnsiTheme="minorHAnsi" w:cstheme="minorHAnsi"/>
          <w:b/>
          <w:bCs/>
          <w:i w:val="0"/>
          <w:iCs w:val="0"/>
          <w:sz w:val="18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par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="00AC1D69"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ne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concerne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w w:val="9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présenté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8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dans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8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ce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document.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Date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8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18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Signature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1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numérisée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0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2"/>
          <w:sz w:val="18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2"/>
          <w:sz w:val="18"/>
        </w:rPr>
        <w:t xml:space="preserve"> </w:t>
      </w:r>
      <w:r w:rsidR="00A535D4" w:rsidRPr="00EE0070">
        <w:rPr>
          <w:rFonts w:asciiTheme="minorHAnsi" w:hAnsiTheme="minorHAnsi" w:cstheme="minorHAnsi"/>
          <w:b/>
          <w:bCs/>
          <w:i w:val="0"/>
          <w:iCs w:val="0"/>
          <w:sz w:val="18"/>
        </w:rPr>
        <w:t>scientifique :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4"/>
        <w:ind w:left="0"/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</w:pPr>
    </w:p>
    <w:p w:rsidR="00477B72" w:rsidRPr="00EE0070" w:rsidRDefault="00477B72" w:rsidP="00EE0070">
      <w:pPr>
        <w:pStyle w:val="Corpsdetexte"/>
        <w:numPr>
          <w:ilvl w:val="0"/>
          <w:numId w:val="3"/>
        </w:numPr>
        <w:tabs>
          <w:tab w:val="left" w:pos="467"/>
        </w:tabs>
        <w:kinsoku w:val="0"/>
        <w:overflowPunct w:val="0"/>
        <w:spacing w:before="112"/>
        <w:ind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DESCRIPTION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SOMMAIRE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PROJET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6350" r="6985" b="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F0F466" id="Group 23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Gnd8IRfAwAA5AcAAA4A&#10;AAAAAAAAAAAAAAAALgIAAGRycy9lMm9Eb2MueG1sUEsBAi0AFAAGAAgAAAAhADygCQzbAAAABAEA&#10;AA8AAAAAAAAAAAAAAAAAuQUAAGRycy9kb3ducmV2LnhtbFBLBQYAAAAABAAEAPMAAADBBgAAAAA=&#10;">
                <v:shape id="Freeform 24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Contexte</w:t>
      </w:r>
      <w:r w:rsidR="003C7DA2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de la 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intérêt</w:t>
      </w:r>
      <w:r w:rsidR="003C7DA2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 scientifiques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Application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santé,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application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industrielle,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intérêt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connaissance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scientifique,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intérêt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sociétal,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</w:t>
      </w:r>
    </w:p>
    <w:p w:rsidR="00477B72" w:rsidRPr="003C7DA2" w:rsidRDefault="00A535D4" w:rsidP="00EE0070">
      <w:pPr>
        <w:pStyle w:val="Titre5"/>
        <w:kinsoku w:val="0"/>
        <w:overflowPunct w:val="0"/>
        <w:spacing w:before="3" w:line="242" w:lineRule="auto"/>
        <w:ind w:right="104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3C7DA2">
        <w:rPr>
          <w:rFonts w:asciiTheme="minorHAnsi" w:hAnsiTheme="minorHAnsi" w:cstheme="minorHAnsi"/>
          <w:sz w:val="22"/>
          <w:szCs w:val="22"/>
        </w:rPr>
        <w:t xml:space="preserve">Evitez </w:t>
      </w:r>
      <w:r w:rsidRPr="003C7DA2">
        <w:rPr>
          <w:rFonts w:asciiTheme="minorHAnsi" w:hAnsiTheme="minorHAnsi" w:cstheme="minorHAnsi"/>
          <w:spacing w:val="2"/>
          <w:sz w:val="22"/>
          <w:szCs w:val="22"/>
        </w:rPr>
        <w:t>ou</w:t>
      </w:r>
      <w:r w:rsidRPr="003C7DA2">
        <w:rPr>
          <w:rFonts w:asciiTheme="minorHAnsi" w:hAnsiTheme="minorHAnsi" w:cstheme="minorHAnsi"/>
          <w:sz w:val="22"/>
          <w:szCs w:val="22"/>
        </w:rPr>
        <w:t xml:space="preserve"> </w:t>
      </w:r>
      <w:r w:rsidRPr="003C7DA2">
        <w:rPr>
          <w:rFonts w:asciiTheme="minorHAnsi" w:hAnsiTheme="minorHAnsi" w:cstheme="minorHAnsi"/>
          <w:spacing w:val="1"/>
          <w:sz w:val="22"/>
          <w:szCs w:val="22"/>
        </w:rPr>
        <w:t>explicitez</w:t>
      </w:r>
      <w:r w:rsidRPr="003C7DA2">
        <w:rPr>
          <w:rFonts w:asciiTheme="minorHAnsi" w:hAnsiTheme="minorHAnsi" w:cstheme="minorHAnsi"/>
          <w:sz w:val="22"/>
          <w:szCs w:val="22"/>
        </w:rPr>
        <w:t xml:space="preserve"> </w:t>
      </w:r>
      <w:r w:rsidRPr="003C7DA2">
        <w:rPr>
          <w:rFonts w:asciiTheme="minorHAnsi" w:hAnsiTheme="minorHAnsi" w:cstheme="minorHAnsi"/>
          <w:spacing w:val="1"/>
          <w:sz w:val="22"/>
          <w:szCs w:val="22"/>
        </w:rPr>
        <w:t>les</w:t>
      </w:r>
      <w:r w:rsidRPr="003C7DA2">
        <w:rPr>
          <w:rFonts w:asciiTheme="minorHAnsi" w:hAnsiTheme="minorHAnsi" w:cstheme="minorHAnsi"/>
          <w:sz w:val="22"/>
          <w:szCs w:val="22"/>
        </w:rPr>
        <w:t xml:space="preserve"> </w:t>
      </w:r>
      <w:r w:rsidRPr="003C7DA2">
        <w:rPr>
          <w:rFonts w:asciiTheme="minorHAnsi" w:hAnsiTheme="minorHAnsi" w:cstheme="minorHAnsi"/>
          <w:spacing w:val="4"/>
          <w:sz w:val="22"/>
          <w:szCs w:val="22"/>
        </w:rPr>
        <w:t>termes</w:t>
      </w:r>
      <w:r w:rsidR="00477B72" w:rsidRPr="003C7DA2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477B72" w:rsidRPr="003C7DA2">
        <w:rPr>
          <w:rFonts w:asciiTheme="minorHAnsi" w:hAnsiTheme="minorHAnsi" w:cstheme="minorHAnsi"/>
          <w:sz w:val="22"/>
          <w:szCs w:val="22"/>
        </w:rPr>
        <w:t>scientifiques</w:t>
      </w:r>
      <w:r w:rsidR="00477B72" w:rsidRPr="003C7DA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477B72" w:rsidRPr="003C7DA2">
        <w:rPr>
          <w:rFonts w:asciiTheme="minorHAnsi" w:hAnsiTheme="minorHAnsi" w:cstheme="minorHAnsi"/>
          <w:sz w:val="22"/>
          <w:szCs w:val="22"/>
        </w:rPr>
        <w:t>spécialisés.</w:t>
      </w:r>
      <w:r w:rsidR="00477B72" w:rsidRPr="003C7DA2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77B72" w:rsidRPr="003C7DA2">
        <w:rPr>
          <w:rFonts w:asciiTheme="minorHAnsi" w:hAnsiTheme="minorHAnsi" w:cstheme="minorHAnsi"/>
          <w:sz w:val="22"/>
          <w:szCs w:val="22"/>
        </w:rPr>
        <w:t>Evitez</w:t>
      </w:r>
      <w:r w:rsidR="00477B72" w:rsidRPr="003C7DA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477B72" w:rsidRPr="003C7DA2">
        <w:rPr>
          <w:rFonts w:asciiTheme="minorHAnsi" w:hAnsiTheme="minorHAnsi" w:cstheme="minorHAnsi"/>
          <w:sz w:val="22"/>
          <w:szCs w:val="22"/>
        </w:rPr>
        <w:t>les</w:t>
      </w:r>
      <w:r w:rsidR="00477B72" w:rsidRPr="003C7DA2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="00477B72" w:rsidRPr="003C7DA2">
        <w:rPr>
          <w:rFonts w:asciiTheme="minorHAnsi" w:hAnsiTheme="minorHAnsi" w:cstheme="minorHAnsi"/>
          <w:sz w:val="22"/>
          <w:szCs w:val="22"/>
        </w:rPr>
        <w:t>acronymes.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Objectifs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62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Hypothèses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générales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67"/>
        <w:ind w:left="15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Conflits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d’intérêts</w:t>
      </w:r>
    </w:p>
    <w:p w:rsidR="00477B72" w:rsidRDefault="003C7DA2" w:rsidP="00EE0070">
      <w:pPr>
        <w:pStyle w:val="Corpsdetexte"/>
        <w:kinsoku w:val="0"/>
        <w:overflowPunct w:val="0"/>
        <w:spacing w:before="50"/>
        <w:ind w:left="151" w:right="14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Dans le cadre de cette recherche, avez-vous connaissance d’éventuel conflit d’intérêt entre les partenaires</w:t>
      </w:r>
      <w:r w:rsidR="00973101">
        <w:rPr>
          <w:rFonts w:asciiTheme="minorHAnsi" w:hAnsiTheme="minorHAnsi" w:cstheme="minorHAnsi"/>
          <w:sz w:val="22"/>
          <w:szCs w:val="22"/>
        </w:rPr>
        <w:t xml:space="preserve"> ou les</w:t>
      </w:r>
      <w:r>
        <w:rPr>
          <w:rFonts w:asciiTheme="minorHAnsi" w:hAnsiTheme="minorHAnsi" w:cstheme="minorHAnsi"/>
          <w:sz w:val="22"/>
          <w:szCs w:val="22"/>
        </w:rPr>
        <w:t xml:space="preserve"> chercheurs impliqués dans votre projet.</w:t>
      </w:r>
    </w:p>
    <w:p w:rsidR="003C7DA2" w:rsidRPr="00EE0070" w:rsidRDefault="003C7DA2" w:rsidP="00EE0070">
      <w:pPr>
        <w:pStyle w:val="Corpsdetexte"/>
        <w:kinsoku w:val="0"/>
        <w:overflowPunct w:val="0"/>
        <w:spacing w:before="50"/>
        <w:ind w:left="151"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ou</w:t>
      </w:r>
      <w:r w:rsidR="00973101">
        <w:rPr>
          <w:rFonts w:asciiTheme="minorHAnsi" w:hAnsiTheme="minorHAnsi" w:cstheme="minorHAnsi"/>
          <w:sz w:val="22"/>
          <w:szCs w:val="22"/>
        </w:rPr>
        <w:t>i,</w:t>
      </w:r>
      <w:r>
        <w:rPr>
          <w:rFonts w:asciiTheme="minorHAnsi" w:hAnsiTheme="minorHAnsi" w:cstheme="minorHAnsi"/>
          <w:sz w:val="22"/>
          <w:szCs w:val="22"/>
        </w:rPr>
        <w:t xml:space="preserve"> merci d’énumérer le nom des personnes impliquées concernées dans votre projet</w:t>
      </w:r>
      <w:r w:rsidR="00973101">
        <w:rPr>
          <w:rFonts w:asciiTheme="minorHAnsi" w:hAnsiTheme="minorHAnsi" w:cstheme="minorHAnsi"/>
          <w:sz w:val="22"/>
          <w:szCs w:val="22"/>
        </w:rPr>
        <w:t xml:space="preserve"> et quelles sont les relations susceptibles de porter atteinte à la probité et à l’impartialité de votre recherche.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5"/>
        </w:tabs>
        <w:kinsoku w:val="0"/>
        <w:overflowPunct w:val="0"/>
        <w:ind w:left="464" w:hanging="312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30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z w:val="22"/>
          <w:szCs w:val="22"/>
        </w:rPr>
        <w:t>EL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EE0070">
        <w:rPr>
          <w:rFonts w:asciiTheme="minorHAnsi" w:hAnsiTheme="minorHAnsi" w:cstheme="minorHAnsi"/>
          <w:sz w:val="22"/>
          <w:szCs w:val="22"/>
        </w:rPr>
        <w:t>ES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5080" r="6985" b="1270"/>
                <wp:docPr id="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FD37873" id="Group 25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">
                <v:shape id="Freeform 26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spacing w:before="109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2"/>
          <w:sz w:val="22"/>
          <w:szCs w:val="22"/>
        </w:rPr>
        <w:t>Participants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 w:line="274" w:lineRule="auto"/>
        <w:ind w:right="14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Nombre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exact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participants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ou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</w:rPr>
        <w:t xml:space="preserve">« </w:t>
      </w:r>
      <w:r w:rsidRPr="00EE0070">
        <w:rPr>
          <w:rFonts w:asciiTheme="minorHAnsi" w:hAnsiTheme="minorHAnsi" w:cstheme="minorHAnsi"/>
          <w:spacing w:val="-1"/>
        </w:rPr>
        <w:t>fourchette</w:t>
      </w:r>
      <w:r w:rsidRPr="00EE0070">
        <w:rPr>
          <w:rFonts w:asciiTheme="minorHAnsi" w:hAnsiTheme="minorHAnsi" w:cstheme="minorHAnsi"/>
        </w:rPr>
        <w:t xml:space="preserve"> »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approximative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et</w:t>
      </w:r>
      <w:r w:rsidRPr="00EE0070">
        <w:rPr>
          <w:rFonts w:asciiTheme="minorHAnsi" w:hAnsiTheme="minorHAnsi" w:cstheme="minorHAnsi"/>
          <w:spacing w:val="38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critères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utilisés</w:t>
      </w:r>
      <w:r w:rsidRPr="00EE0070">
        <w:rPr>
          <w:rFonts w:asciiTheme="minorHAnsi" w:hAnsiTheme="minorHAnsi" w:cstheme="minorHAnsi"/>
          <w:spacing w:val="36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pour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fixer</w:t>
      </w:r>
      <w:r w:rsidRPr="00EE0070">
        <w:rPr>
          <w:rFonts w:asciiTheme="minorHAnsi" w:hAnsiTheme="minorHAnsi" w:cstheme="minorHAnsi"/>
          <w:spacing w:val="3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ce</w:t>
      </w:r>
      <w:r w:rsidRPr="00EE0070">
        <w:rPr>
          <w:rFonts w:asciiTheme="minorHAnsi" w:hAnsiTheme="minorHAnsi" w:cstheme="minorHAnsi"/>
          <w:spacing w:val="67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nombre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973101" w:rsidRDefault="00973101" w:rsidP="00EE0070">
      <w:pPr>
        <w:pStyle w:val="Corpsdetexte"/>
        <w:kinsoku w:val="0"/>
        <w:overflowPunct w:val="0"/>
        <w:spacing w:before="62"/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</w:pPr>
      <w:r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Population cible :</w:t>
      </w:r>
    </w:p>
    <w:p w:rsidR="00477B72" w:rsidRPr="00EE0070" w:rsidRDefault="00477B72" w:rsidP="00EE0070">
      <w:pPr>
        <w:pStyle w:val="Corpsdetexte"/>
        <w:kinsoku w:val="0"/>
        <w:overflowPunct w:val="0"/>
        <w:spacing w:before="6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Recrutement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973101">
      <w:pPr>
        <w:pStyle w:val="Corpsdetexte"/>
        <w:tabs>
          <w:tab w:val="left" w:pos="5460"/>
        </w:tabs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Mode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annonces,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listings,</w:t>
      </w:r>
      <w:r w:rsidR="00973101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="00973101">
        <w:rPr>
          <w:rFonts w:asciiTheme="minorHAnsi" w:hAnsiTheme="minorHAnsi" w:cstheme="minorHAnsi"/>
          <w:spacing w:val="-3"/>
          <w:sz w:val="21"/>
          <w:szCs w:val="21"/>
        </w:rPr>
        <w:t>etc…</w:t>
      </w: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précisez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recrutement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envisagé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qui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orienteront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choix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</w:p>
    <w:p w:rsidR="00477B72" w:rsidRPr="00EE0070" w:rsidRDefault="00477B72" w:rsidP="00EE0070">
      <w:pPr>
        <w:pStyle w:val="Corpsdetexte"/>
        <w:kinsoku w:val="0"/>
        <w:overflowPunct w:val="0"/>
        <w:ind w:right="14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 xml:space="preserve"> sélection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précisez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sélection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en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fonction</w:t>
      </w:r>
      <w:r w:rsidRPr="00EE0070">
        <w:rPr>
          <w:rFonts w:asciiTheme="minorHAnsi" w:hAnsiTheme="minorHAnsi" w:cstheme="minorHAnsi"/>
          <w:sz w:val="21"/>
          <w:szCs w:val="21"/>
        </w:rPr>
        <w:t xml:space="preserve"> de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vos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recherches. Ces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4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porter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tranche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d’âge,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latéralité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manuelle,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milieu</w:t>
      </w:r>
      <w:r w:rsidRPr="00EE0070">
        <w:rPr>
          <w:rFonts w:asciiTheme="minorHAnsi" w:hAnsiTheme="minorHAnsi" w:cstheme="minorHAnsi"/>
          <w:spacing w:val="4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socioculturel,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niveau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d’éducation,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nationalité,</w:t>
      </w:r>
      <w:r w:rsidRPr="00EE0070">
        <w:rPr>
          <w:rFonts w:asciiTheme="minorHAnsi" w:hAnsiTheme="minorHAnsi" w:cstheme="minorHAnsi"/>
          <w:spacing w:val="119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l’implication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processus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étudié,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2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non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inclusion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précisez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inclusion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</w:t>
      </w:r>
      <w:r w:rsidRPr="00EE0070">
        <w:rPr>
          <w:rFonts w:asciiTheme="minorHAnsi" w:hAnsiTheme="minorHAnsi" w:cstheme="minorHAnsi"/>
          <w:spacing w:val="1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fonction</w:t>
      </w:r>
      <w:r w:rsidRPr="00EE0070">
        <w:rPr>
          <w:rFonts w:asciiTheme="minorHAnsi" w:hAnsiTheme="minorHAnsi" w:cstheme="minorHAnsi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recherches.</w:t>
      </w:r>
      <w:r w:rsidRPr="00EE0070">
        <w:rPr>
          <w:rFonts w:asciiTheme="minorHAnsi" w:hAnsiTheme="minorHAnsi" w:cstheme="minorHAnsi"/>
          <w:spacing w:val="8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interviennent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fois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avez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sélectionné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participants,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c'est-à-dire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qu’ils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conduiront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inclure</w:t>
      </w:r>
      <w:r w:rsidRPr="00EE0070">
        <w:rPr>
          <w:rFonts w:asciiTheme="minorHAnsi" w:hAnsiTheme="minorHAnsi" w:cstheme="minorHAnsi"/>
          <w:spacing w:val="11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votre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certains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sélectionnés.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porter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troubles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visuels,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auditifs,</w:t>
      </w:r>
      <w:r w:rsidRPr="00EE0070">
        <w:rPr>
          <w:rFonts w:asciiTheme="minorHAnsi" w:hAnsiTheme="minorHAnsi" w:cstheme="minorHAnsi"/>
          <w:spacing w:val="11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neurologiques,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conduites</w:t>
      </w:r>
      <w:r w:rsidRPr="00EE0070">
        <w:rPr>
          <w:rFonts w:asciiTheme="minorHAnsi" w:hAnsiTheme="minorHAnsi" w:cstheme="minorHAnsi"/>
          <w:spacing w:val="-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addictives,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3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Recommandations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: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afin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minimiser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="00A535D4" w:rsidRPr="00EE0070">
        <w:rPr>
          <w:rFonts w:asciiTheme="minorHAnsi" w:hAnsiTheme="minorHAnsi" w:cstheme="minorHAnsi"/>
          <w:sz w:val="21"/>
          <w:szCs w:val="21"/>
        </w:rPr>
        <w:t>une possible atteinte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privée,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recommandons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listez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l’ensemble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94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(inclusion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et/ou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exclusion)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demander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satisfait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l’ensemble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critères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plutôt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demander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satisfait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non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chaque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critère.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4"/>
        <w:rPr>
          <w:rFonts w:asciiTheme="minorHAnsi" w:hAnsiTheme="minorHAnsi" w:cstheme="minorHAnsi"/>
          <w:i w:val="0"/>
          <w:iCs w:val="0"/>
        </w:rPr>
      </w:pPr>
      <w:r w:rsidRPr="00EE0070">
        <w:rPr>
          <w:rFonts w:asciiTheme="minorHAnsi" w:hAnsiTheme="minorHAnsi" w:cstheme="minorHAnsi"/>
          <w:sz w:val="21"/>
          <w:szCs w:val="21"/>
        </w:rPr>
        <w:t>Fournir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recueil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(exemple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: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questionnaires,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grilles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d'entretien,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...)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</w:rPr>
        <w:t>Indemnisation éventuelle des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sujets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78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Avez-vous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prévu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d’indemniser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personnes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impliquées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recherche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?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oui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devez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mentionner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sous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quelle</w:t>
      </w:r>
      <w:r w:rsidRPr="00EE0070">
        <w:rPr>
          <w:rFonts w:asciiTheme="minorHAnsi" w:hAnsiTheme="minorHAnsi" w:cstheme="minorHAnsi"/>
          <w:spacing w:val="-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forme.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Méthode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Description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tâches,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questionnaires,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04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Matériel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utilisé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important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soyons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clairement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informés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vous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utiliserez</w:t>
      </w:r>
      <w:r w:rsidRPr="00EE0070">
        <w:rPr>
          <w:rFonts w:asciiTheme="minorHAnsi" w:hAnsiTheme="minorHAnsi" w:cstheme="minorHAnsi"/>
          <w:spacing w:val="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afin</w:t>
      </w:r>
      <w:r w:rsidRPr="00EE0070">
        <w:rPr>
          <w:rFonts w:asciiTheme="minorHAnsi" w:hAnsiTheme="minorHAnsi" w:cstheme="minorHAnsi"/>
          <w:spacing w:val="1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nous</w:t>
      </w:r>
      <w:r w:rsidRPr="00EE0070">
        <w:rPr>
          <w:rFonts w:asciiTheme="minorHAnsi" w:hAnsiTheme="minorHAnsi" w:cstheme="minorHAnsi"/>
          <w:spacing w:val="1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soyons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aptes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juger s’il comporte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risques pour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vos participants. Dans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particulier de l’EEG,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essai préalable du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gel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main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vérifier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l’absence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d’allergie.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caractéristiques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techniques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matériels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techniques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utilisés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(enregistrement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audio,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="00A535D4" w:rsidRPr="00EE0070">
        <w:rPr>
          <w:rFonts w:asciiTheme="minorHAnsi" w:hAnsiTheme="minorHAnsi" w:cstheme="minorHAnsi"/>
          <w:sz w:val="21"/>
          <w:szCs w:val="21"/>
        </w:rPr>
        <w:t>vidéo</w:t>
      </w:r>
      <w:r w:rsidRPr="00EE0070">
        <w:rPr>
          <w:rFonts w:asciiTheme="minorHAnsi" w:hAnsiTheme="minorHAnsi" w:cstheme="minorHAnsi"/>
          <w:sz w:val="21"/>
          <w:szCs w:val="21"/>
        </w:rPr>
        <w:t>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focales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utilisées,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...)</w:t>
      </w:r>
    </w:p>
    <w:p w:rsidR="00477B72" w:rsidRPr="00EE0070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Lieu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va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être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conduite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87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Calendrier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évaluations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observations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début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fin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(en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mois</w:t>
      </w:r>
      <w:r w:rsidRPr="00EE0070">
        <w:rPr>
          <w:rFonts w:asciiTheme="minorHAnsi" w:hAnsiTheme="minorHAnsi" w:cstheme="minorHAnsi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année),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nombre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3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sessions</w:t>
      </w:r>
      <w:r w:rsidRPr="00EE0070">
        <w:rPr>
          <w:rFonts w:asciiTheme="minorHAnsi" w:hAnsiTheme="minorHAnsi" w:cstheme="minorHAnsi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d’évaluation</w:t>
      </w:r>
      <w:r w:rsidRPr="00EE0070">
        <w:rPr>
          <w:rFonts w:asciiTheme="minorHAnsi" w:hAnsiTheme="minorHAnsi" w:cstheme="minorHAnsi"/>
          <w:spacing w:val="3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3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participant,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durée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l’évaluation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sur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participant.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informations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peuvent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représentées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sous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forme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tableau.</w:t>
      </w:r>
      <w:r w:rsidRPr="00EE0070">
        <w:rPr>
          <w:rFonts w:asciiTheme="minorHAnsi" w:hAnsiTheme="minorHAnsi" w:cstheme="minorHAnsi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Durée</w:t>
      </w:r>
      <w:r w:rsidRPr="00EE0070">
        <w:rPr>
          <w:rFonts w:asciiTheme="minorHAnsi" w:hAnsiTheme="minorHAnsi" w:cstheme="minorHAnsi"/>
          <w:b/>
          <w:bCs/>
          <w:i w:val="0"/>
          <w:iCs w:val="0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point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correspond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durée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recueil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</w:p>
    <w:p w:rsidR="00477B72" w:rsidRDefault="00477B72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sz w:val="21"/>
          <w:szCs w:val="21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Analyse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1"/>
          <w:szCs w:val="21"/>
        </w:rPr>
        <w:t>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Description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  <w:u w:val="single"/>
        </w:rPr>
        <w:t>sommaire</w:t>
      </w:r>
      <w:r w:rsidRPr="00EE0070">
        <w:rPr>
          <w:rFonts w:asciiTheme="minorHAnsi" w:hAnsiTheme="minorHAnsi" w:cstheme="minorHAnsi"/>
          <w:spacing w:val="-6"/>
          <w:sz w:val="21"/>
          <w:szCs w:val="21"/>
          <w:u w:val="single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l’analyse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(quantitative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qualitative)</w:t>
      </w:r>
    </w:p>
    <w:p w:rsidR="00EE0070" w:rsidRPr="00EE0070" w:rsidRDefault="00EE0070" w:rsidP="00EE0070">
      <w:pPr>
        <w:pStyle w:val="Corpsdetexte"/>
        <w:kinsoku w:val="0"/>
        <w:overflowPunct w:val="0"/>
        <w:ind w:left="151"/>
        <w:rPr>
          <w:rFonts w:asciiTheme="minorHAnsi" w:hAnsiTheme="minorHAnsi" w:cstheme="minorHAnsi"/>
          <w:i w:val="0"/>
          <w:iCs w:val="0"/>
          <w:sz w:val="21"/>
          <w:szCs w:val="21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77"/>
        </w:tabs>
        <w:kinsoku w:val="0"/>
        <w:overflowPunct w:val="0"/>
        <w:spacing w:line="276" w:lineRule="auto"/>
        <w:ind w:right="128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lastRenderedPageBreak/>
        <w:t>Bénéfices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prévisibles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connus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santé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physique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mentale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(estime</w:t>
      </w:r>
      <w:r w:rsidRPr="00EE0070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soi,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etc.)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sociale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(réputation)</w:t>
      </w: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82"/>
        </w:tabs>
        <w:kinsoku w:val="0"/>
        <w:overflowPunct w:val="0"/>
        <w:spacing w:before="197"/>
        <w:ind w:right="179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Présentez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bénéfices</w:t>
      </w:r>
      <w:r w:rsidRPr="00EE0070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</w:t>
      </w:r>
      <w:r w:rsidRPr="00EE0070">
        <w:rPr>
          <w:rFonts w:asciiTheme="minorHAnsi" w:hAnsiTheme="minorHAnsi" w:cstheme="minorHAnsi"/>
          <w:spacing w:val="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votre</w:t>
      </w:r>
      <w:r w:rsidRPr="00EE0070">
        <w:rPr>
          <w:rFonts w:asciiTheme="minorHAnsi" w:hAnsiTheme="minorHAnsi" w:cstheme="minorHAnsi"/>
          <w:spacing w:val="6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étude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s’agir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bénéfices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termes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d’avancées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scientifiques,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d’amélioration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2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qualité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estime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soi,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spacing w:before="73"/>
        <w:ind w:right="143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devez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répondre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oui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ou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non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dans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le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tableau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ci-dessous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afin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lister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z w:val="22"/>
          <w:szCs w:val="22"/>
        </w:rPr>
        <w:t xml:space="preserve"> pouvez rencontrer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lors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</w:t>
      </w:r>
      <w:r w:rsidRPr="00EE0070">
        <w:rPr>
          <w:rFonts w:asciiTheme="minorHAnsi" w:hAnsiTheme="minorHAnsi" w:cstheme="minorHAnsi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étude.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fois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prévenir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risques.</w:t>
      </w:r>
    </w:p>
    <w:p w:rsidR="00477B72" w:rsidRPr="00EE0070" w:rsidRDefault="00477B72" w:rsidP="00EE0070">
      <w:pPr>
        <w:pStyle w:val="Corpsdetexte"/>
        <w:numPr>
          <w:ilvl w:val="0"/>
          <w:numId w:val="2"/>
        </w:numPr>
        <w:tabs>
          <w:tab w:val="left" w:pos="376"/>
        </w:tabs>
        <w:kinsoku w:val="0"/>
        <w:overflowPunct w:val="0"/>
        <w:ind w:right="140" w:firstLine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  <w:u w:val="single"/>
        </w:rPr>
        <w:t>En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dessous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du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tableau,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présentez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ensuite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d’autres</w:t>
      </w:r>
      <w:r w:rsidRPr="00EE0070">
        <w:rPr>
          <w:rFonts w:asciiTheme="minorHAnsi" w:hAnsiTheme="minorHAnsi" w:cstheme="minorHAnsi"/>
          <w:spacing w:val="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risques éventuels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liés à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votre</w:t>
      </w:r>
      <w:r w:rsidRPr="00EE0070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étude.</w:t>
      </w:r>
      <w:r w:rsidRPr="00EE0070">
        <w:rPr>
          <w:rFonts w:asciiTheme="minorHAnsi" w:hAnsiTheme="minorHAnsi" w:cstheme="minorHAnsi"/>
          <w:spacing w:val="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Pour ces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derniers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pour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Pr="00EE0070">
        <w:rPr>
          <w:rFonts w:asciiTheme="minorHAnsi" w:hAnsiTheme="minorHAnsi" w:cstheme="minorHAnsi"/>
          <w:spacing w:val="10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notés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le </w:t>
      </w:r>
      <w:r w:rsidRPr="00EE0070">
        <w:rPr>
          <w:rFonts w:asciiTheme="minorHAnsi" w:hAnsiTheme="minorHAnsi" w:cstheme="minorHAnsi"/>
          <w:sz w:val="22"/>
          <w:szCs w:val="22"/>
        </w:rPr>
        <w:t>tableau,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 chaque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fois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préciser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prévenir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 risques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z w:val="22"/>
          <w:szCs w:val="22"/>
        </w:rPr>
        <w:t xml:space="preserve"> procédures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mises</w:t>
      </w:r>
      <w:r w:rsidRPr="00EE0070">
        <w:rPr>
          <w:rFonts w:asciiTheme="minorHAnsi" w:hAnsiTheme="minorHAnsi" w:cstheme="minorHAnsi"/>
          <w:spacing w:val="6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 risque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 réalise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si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panique).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l'ensemble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composantes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0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(physique,</w:t>
      </w:r>
      <w:r w:rsidRPr="00EE00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psychique,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relationnelle,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émotionnelle,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sociale,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pacing w:val="-1"/>
          <w:sz w:val="22"/>
          <w:szCs w:val="22"/>
        </w:rPr>
        <w:t>etc.…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).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simple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désagrément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10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constituer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précisé.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attention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particulière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accordée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catégories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dites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vulnérables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détenus,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femmes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enceintes,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Répondre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oui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non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case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correspondante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1"/>
        <w:gridCol w:w="8578"/>
      </w:tblGrid>
      <w:tr w:rsidR="00477B72" w:rsidRPr="00EE0070">
        <w:trPr>
          <w:trHeight w:hRule="exact" w:val="162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97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Votre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protocole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utilise-t-il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spacing w:val="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mise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scène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expérimentale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destinée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dissimuler</w:t>
            </w:r>
            <w:r w:rsidRPr="00EE0070">
              <w:rPr>
                <w:rFonts w:asciiTheme="minorHAnsi" w:hAnsiTheme="minorHAnsi" w:cstheme="minorHAnsi"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partie</w:t>
            </w:r>
            <w:r w:rsidR="00A535D4" w:rsidRPr="00EE00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5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l’objectif</w:t>
            </w:r>
            <w:r w:rsidRPr="00EE0070">
              <w:rPr>
                <w:rFonts w:asciiTheme="minorHAnsi" w:hAnsiTheme="minorHAnsi" w:cstheme="minorHAnsi"/>
                <w:spacing w:val="1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méthodologie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faire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croire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d’autres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d’autres</w:t>
            </w:r>
            <w:r w:rsidRPr="00EE0070">
              <w:rPr>
                <w:rFonts w:asciiTheme="minorHAnsi" w:hAnsiTheme="minorHAnsi" w:cstheme="minorHAnsi"/>
                <w:spacing w:val="75"/>
                <w:w w:val="99"/>
                <w:sz w:val="22"/>
                <w:szCs w:val="22"/>
              </w:rPr>
              <w:t xml:space="preserve"> </w:t>
            </w:r>
            <w:r w:rsidR="00A535D4"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méthodologies</w:t>
            </w:r>
            <w:r w:rsidR="00A535D4" w:rsidRPr="00EE0070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 ?</w:t>
            </w:r>
            <w:r w:rsidRPr="00EE0070">
              <w:rPr>
                <w:rFonts w:asciiTheme="minorHAnsi" w:hAnsiTheme="minorHAnsi" w:cstheme="minorHAnsi"/>
                <w:b/>
                <w:b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Si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oui,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ce</w:t>
            </w:r>
            <w:r w:rsidRPr="00EE0070">
              <w:rPr>
                <w:rFonts w:asciiTheme="minorHAnsi" w:hAnsiTheme="minorHAnsi" w:cstheme="minorHAns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dossier</w:t>
            </w:r>
            <w:r w:rsidRPr="00EE0070">
              <w:rPr>
                <w:rFonts w:asciiTheme="minorHAnsi" w:hAnsiTheme="minorHAnsi" w:cstheme="minorHAns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doit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présenter</w:t>
            </w:r>
            <w:r w:rsidRPr="00EE0070">
              <w:rPr>
                <w:rFonts w:asciiTheme="minorHAnsi" w:hAnsiTheme="minorHAnsi" w:cstheme="minorHAnsi"/>
                <w:i/>
                <w:iCs/>
                <w:spacing w:val="2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description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mise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i/>
                <w:iCs/>
                <w:spacing w:val="2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scène</w:t>
            </w:r>
            <w:r w:rsidRPr="00EE0070">
              <w:rPr>
                <w:rFonts w:asciiTheme="minorHAnsi" w:hAnsiTheme="minorHAnsi" w:cstheme="minorHAnsi"/>
                <w:i/>
                <w:iCs/>
                <w:spacing w:val="2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utilisée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2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une</w:t>
            </w:r>
            <w:r w:rsidRPr="00EE0070">
              <w:rPr>
                <w:rFonts w:asciiTheme="minorHAnsi" w:hAnsiTheme="minorHAnsi" w:cstheme="minorHAnsi"/>
                <w:i/>
                <w:iCs/>
                <w:spacing w:val="93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explication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façon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dévoiler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fin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l’étude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préciser</w:t>
            </w:r>
            <w:r w:rsidRPr="00EE0070">
              <w:rPr>
                <w:rFonts w:asciiTheme="minorHAnsi" w:hAnsiTheme="minorHAnsi" w:cstheme="minorHAnsi"/>
                <w:i/>
                <w:iCs/>
                <w:spacing w:val="2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les</w:t>
            </w:r>
            <w:r w:rsidRPr="00EE0070">
              <w:rPr>
                <w:rFonts w:asciiTheme="minorHAnsi" w:hAnsiTheme="minorHAnsi" w:cstheme="minorHAnsi"/>
                <w:i/>
                <w:iCs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véritables</w:t>
            </w:r>
            <w:r w:rsidRPr="00EE0070">
              <w:rPr>
                <w:rFonts w:asciiTheme="minorHAnsi" w:hAnsiTheme="minorHAnsi" w:cstheme="minorHAnsi"/>
                <w:i/>
                <w:iCs/>
                <w:spacing w:val="87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l’étude.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outre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EE0070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on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doit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amener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arguments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montrant</w:t>
            </w:r>
            <w:r w:rsidRPr="00EE0070">
              <w:rPr>
                <w:rFonts w:asciiTheme="minorHAnsi" w:hAnsiTheme="minorHAnsi" w:cstheme="minorHAnsi"/>
                <w:i/>
                <w:iCs/>
                <w:spacing w:val="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</w:t>
            </w:r>
            <w:r w:rsidRPr="00EE0070">
              <w:rPr>
                <w:rFonts w:asciiTheme="minorHAnsi" w:hAnsiTheme="minorHAnsi" w:cstheme="minorHAnsi"/>
                <w:i/>
                <w:iCs/>
                <w:spacing w:val="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dissimulation</w:t>
            </w:r>
            <w:r w:rsidRPr="00EE0070">
              <w:rPr>
                <w:rFonts w:asciiTheme="minorHAnsi" w:hAnsiTheme="minorHAnsi" w:cstheme="minorHAnsi"/>
                <w:i/>
                <w:iCs/>
                <w:spacing w:val="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certains</w:t>
            </w:r>
            <w:r w:rsidRPr="00EE0070">
              <w:rPr>
                <w:rFonts w:asciiTheme="minorHAnsi" w:hAnsiTheme="minorHAnsi" w:cstheme="minorHAnsi"/>
                <w:i/>
                <w:iCs/>
                <w:spacing w:val="60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aspects</w:t>
            </w:r>
            <w:r w:rsidRPr="00EE0070">
              <w:rPr>
                <w:rFonts w:asciiTheme="minorHAnsi" w:hAnsiTheme="minorHAnsi" w:cstheme="minorHAns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protocole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est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indispensable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</w:t>
            </w:r>
            <w:r w:rsidRPr="00EE0070">
              <w:rPr>
                <w:rFonts w:asciiTheme="minorHAnsi" w:hAnsiTheme="minorHAnsi" w:cstheme="minorHAnsi"/>
                <w:i/>
                <w:iCs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regard</w:t>
            </w:r>
            <w:r w:rsidRPr="00EE0070">
              <w:rPr>
                <w:rFonts w:asciiTheme="minorHAnsi" w:hAnsiTheme="minorHAnsi" w:cstheme="minorHAnsi"/>
                <w:i/>
                <w:iCs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objectifs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enjeux,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et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qu'aucun</w:t>
            </w:r>
            <w:r w:rsidRPr="00EE0070">
              <w:rPr>
                <w:rFonts w:asciiTheme="minorHAnsi" w:hAnsiTheme="minorHAnsi" w:cstheme="minorHAnsi"/>
                <w:i/>
                <w:iCs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i/>
                <w:iCs/>
                <w:spacing w:val="1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aspects</w:t>
            </w:r>
            <w:r w:rsidRPr="00EE0070">
              <w:rPr>
                <w:rFonts w:asciiTheme="minorHAnsi" w:hAnsiTheme="minorHAnsi" w:cstheme="minorHAnsi"/>
                <w:i/>
                <w:iCs/>
                <w:spacing w:val="34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dissimulés</w:t>
            </w:r>
            <w:r w:rsidRPr="00EE0070">
              <w:rPr>
                <w:rFonts w:asciiTheme="minorHAnsi" w:hAnsiTheme="minorHAnsi" w:cstheme="minorHAnsi"/>
                <w:i/>
                <w:iCs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aux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sujets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n'est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susceptible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i/>
                <w:iCs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menacer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pacing w:val="-1"/>
                <w:sz w:val="22"/>
                <w:szCs w:val="22"/>
              </w:rPr>
              <w:t>sécurité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leur</w:t>
            </w:r>
            <w:r w:rsidRPr="00EE0070">
              <w:rPr>
                <w:rFonts w:asciiTheme="minorHAnsi" w:hAnsiTheme="minorHAnsi" w:cstheme="minorHAnsi"/>
                <w:i/>
                <w:iCs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dignité.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Questions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situations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pouvant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mettre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participants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mal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l’aise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Matériaux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considérés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menaçants,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choquants,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répugnants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1" w:hang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Possibilité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d’atteinte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vie</w:t>
            </w:r>
            <w:r w:rsidRPr="00EE0070">
              <w:rPr>
                <w:rFonts w:asciiTheme="minorHAnsi" w:hAnsiTheme="minorHAnsi" w:cstheme="minorHAnsi"/>
                <w:spacing w:val="21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privée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participant,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sa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famille,</w:t>
            </w:r>
            <w:r w:rsidRPr="00EE0070">
              <w:rPr>
                <w:rFonts w:asciiTheme="minorHAnsi" w:hAnsiTheme="minorHAnsi" w:cstheme="minorHAnsi"/>
                <w:spacing w:val="1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incluant</w:t>
            </w:r>
            <w:r w:rsidRPr="00EE0070">
              <w:rPr>
                <w:rFonts w:asciiTheme="minorHAnsi" w:hAnsiTheme="minorHAnsi" w:cstheme="minorHAnsi"/>
                <w:spacing w:val="20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l’utilisation</w:t>
            </w:r>
            <w:r w:rsidRPr="00EE0070">
              <w:rPr>
                <w:rFonts w:asciiTheme="minorHAnsi" w:hAnsiTheme="minorHAnsi" w:cstheme="minorHAnsi"/>
                <w:spacing w:val="1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d’informations</w:t>
            </w:r>
            <w:r w:rsidRPr="00EE0070">
              <w:rPr>
                <w:rFonts w:asciiTheme="minorHAnsi" w:hAnsiTheme="minorHAnsi" w:cstheme="minorHAnsi"/>
                <w:spacing w:val="123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personnelles</w:t>
            </w:r>
            <w:r w:rsidRPr="00EE0070">
              <w:rPr>
                <w:rFonts w:asciiTheme="minorHAnsi" w:hAnsiTheme="minorHAnsi" w:cstheme="minorHAnsi"/>
                <w:spacing w:val="-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47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1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Utilisation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stimuli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physiques</w:t>
            </w:r>
            <w:r w:rsidRPr="00EE0070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(auditifs,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visuels,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haptiques,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etc.)</w:t>
            </w:r>
            <w:r w:rsidRPr="00EE0070">
              <w:rPr>
                <w:rFonts w:asciiTheme="minorHAnsi" w:hAnsiTheme="minorHAnsi" w:cstheme="minorHAnsi"/>
                <w:spacing w:val="1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autre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que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1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stimuli</w:t>
            </w:r>
            <w:r w:rsidRPr="00EE0070">
              <w:rPr>
                <w:rFonts w:asciiTheme="minorHAnsi" w:hAnsiTheme="minorHAnsi" w:cstheme="minorHAnsi"/>
                <w:spacing w:val="1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associés</w:t>
            </w:r>
            <w:r w:rsidRPr="00EE0070">
              <w:rPr>
                <w:rFonts w:asciiTheme="minorHAnsi" w:hAnsiTheme="minorHAnsi" w:cstheme="minorHAnsi"/>
                <w:spacing w:val="1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1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99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activités</w:t>
            </w:r>
            <w:r w:rsidRPr="00EE0070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normales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2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Privation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besoins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physiologiques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(boire,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manger,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dormir,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etc.)</w:t>
            </w:r>
          </w:p>
        </w:tc>
      </w:tr>
      <w:tr w:rsidR="00477B72" w:rsidRPr="00EE0070">
        <w:trPr>
          <w:trHeight w:hRule="exact" w:val="46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ind w:left="99" w:right="102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Manipulation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paramètres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psychologiques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sociaux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3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la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privation</w:t>
            </w:r>
            <w:r w:rsidRPr="00EE0070">
              <w:rPr>
                <w:rFonts w:asciiTheme="minorHAnsi" w:hAnsiTheme="minorHAnsi" w:cstheme="minorHAnsi"/>
                <w:spacing w:val="32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sensorielle,</w:t>
            </w:r>
            <w:r w:rsidRPr="00EE0070">
              <w:rPr>
                <w:rFonts w:asciiTheme="minorHAnsi" w:hAnsiTheme="minorHAnsi" w:cstheme="minorHAnsi"/>
                <w:spacing w:val="3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l’isolement</w:t>
            </w:r>
            <w:r w:rsidRPr="00EE0070">
              <w:rPr>
                <w:rFonts w:asciiTheme="minorHAnsi" w:hAnsiTheme="minorHAnsi" w:cstheme="minorHAnsi"/>
                <w:spacing w:val="95"/>
                <w:w w:val="99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social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stress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psychologique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0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Efforts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physiques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au-delà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du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niveau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considéré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comme</w:t>
            </w:r>
            <w:r w:rsidRPr="00EE00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modéré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pour</w:t>
            </w:r>
            <w:r w:rsidRPr="00EE0070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le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participant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  <w:tr w:rsidR="00477B72" w:rsidRPr="00EE0070">
        <w:trPr>
          <w:trHeight w:hRule="exact" w:val="242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72" w:rsidRPr="00EE0070" w:rsidRDefault="00477B72" w:rsidP="00EE0070">
            <w:pPr>
              <w:pStyle w:val="TableParagraph"/>
              <w:kinsoku w:val="0"/>
              <w:overflowPunct w:val="0"/>
              <w:spacing w:line="225" w:lineRule="exact"/>
              <w:ind w:left="99"/>
              <w:rPr>
                <w:rFonts w:asciiTheme="minorHAnsi" w:hAnsiTheme="minorHAnsi" w:cstheme="minorHAnsi"/>
                <w:sz w:val="22"/>
                <w:szCs w:val="22"/>
              </w:rPr>
            </w:pP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Exposition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drogues,</w:t>
            </w:r>
            <w:r w:rsidRPr="00EE0070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produits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chimiques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ou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agents</w:t>
            </w:r>
            <w:r w:rsidRPr="00EE0070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potentiellement</w:t>
            </w:r>
            <w:r w:rsidRPr="00EE0070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toxiques</w:t>
            </w:r>
            <w:r w:rsidRPr="00EE0070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EE0070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</w:tr>
    </w:tbl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9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60"/>
        </w:tabs>
        <w:kinsoku w:val="0"/>
        <w:overflowPunct w:val="0"/>
        <w:ind w:left="459" w:hanging="307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Vigilance/</w:t>
      </w:r>
      <w:r w:rsidRPr="00EE007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Arrêt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prématuré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l'étude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Critères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d'arrêt 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l'étude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pour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un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sujet qui </w:t>
      </w:r>
      <w:r w:rsidRPr="00EE0070">
        <w:rPr>
          <w:rFonts w:asciiTheme="minorHAnsi" w:hAnsiTheme="minorHAnsi" w:cstheme="minorHAnsi"/>
        </w:rPr>
        <w:t>y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participe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retire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recueil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453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TRAITEMENT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DONNEES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PRIVEE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>PARTICIPANT</w:t>
      </w:r>
    </w:p>
    <w:p w:rsidR="00ED7672" w:rsidRDefault="00ED7672" w:rsidP="00ED7672">
      <w:pPr>
        <w:pStyle w:val="Corpsdetexte"/>
        <w:kinsoku w:val="0"/>
        <w:overflowPunct w:val="0"/>
        <w:spacing w:before="98"/>
        <w:ind w:right="142"/>
        <w:rPr>
          <w:rFonts w:asciiTheme="minorHAnsi" w:hAnsiTheme="minorHAnsi" w:cstheme="minorHAnsi"/>
          <w:spacing w:val="36"/>
          <w:sz w:val="22"/>
          <w:szCs w:val="22"/>
        </w:rPr>
      </w:pPr>
      <w:r w:rsidRPr="00EE007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23620</wp:posOffset>
                </wp:positionV>
                <wp:extent cx="6515100" cy="12700"/>
                <wp:effectExtent l="0" t="0" r="12700" b="0"/>
                <wp:wrapNone/>
                <wp:docPr id="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22139EDB" id="Freeform 27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.15pt,1.85pt,554.1pt,1.8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2U9wIAAJI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</w:p>
    <w:p w:rsidR="00477B72" w:rsidRPr="00ED7672" w:rsidRDefault="00ED7672" w:rsidP="00ED7672">
      <w:pPr>
        <w:pStyle w:val="Corpsdetexte"/>
        <w:kinsoku w:val="0"/>
        <w:overflowPunct w:val="0"/>
        <w:spacing w:before="98"/>
        <w:ind w:right="142"/>
        <w:rPr>
          <w:rFonts w:asciiTheme="minorHAnsi" w:hAnsiTheme="minorHAnsi" w:cstheme="minorHAnsi"/>
          <w:spacing w:val="36"/>
          <w:sz w:val="22"/>
          <w:szCs w:val="22"/>
        </w:rPr>
      </w:pPr>
      <w:r>
        <w:rPr>
          <w:rFonts w:asciiTheme="minorHAnsi" w:hAnsiTheme="minorHAnsi" w:cstheme="minorHAnsi"/>
          <w:spacing w:val="36"/>
          <w:sz w:val="22"/>
          <w:szCs w:val="22"/>
        </w:rPr>
        <w:t>L</w:t>
      </w:r>
      <w:r w:rsidR="00173912"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e </w:t>
      </w:r>
      <w:r w:rsidR="0017391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porteur de projet doit préciser les conditions dans lesquelles les informations récoltées seront traitées,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anonymisées,</w:t>
      </w:r>
      <w:r w:rsidR="00477B72" w:rsidRPr="00EE0070">
        <w:rPr>
          <w:rFonts w:asciiTheme="minorHAnsi" w:hAnsiTheme="minorHAnsi" w:cstheme="minorHAnsi"/>
          <w:spacing w:val="63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conservées,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ainsi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mesures</w:t>
      </w:r>
      <w:r w:rsidR="00477B72"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garantissant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="00477B72"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="00477B72"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du</w:t>
      </w:r>
      <w:r w:rsidR="00477B72"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protocole</w:t>
      </w:r>
      <w:r w:rsidR="00477B72"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97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diffusion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des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résultats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l’étude.</w:t>
      </w:r>
      <w:r w:rsidR="00477B72"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Il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doit</w:t>
      </w:r>
      <w:r w:rsidR="00477B72"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fournir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l’intégralité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ou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références</w:t>
      </w:r>
      <w:r w:rsidR="00477B72"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(en</w:t>
      </w:r>
      <w:r w:rsidR="00477B72"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cas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d’outil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standardisé)</w:t>
      </w:r>
      <w:r w:rsidR="00477B72"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des</w:t>
      </w:r>
      <w:r w:rsidR="00477B72"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questionnaires</w:t>
      </w:r>
      <w:r w:rsidR="00477B72" w:rsidRPr="00EE0070">
        <w:rPr>
          <w:rFonts w:asciiTheme="minorHAnsi" w:hAnsiTheme="minorHAnsi" w:cstheme="minorHAnsi"/>
          <w:spacing w:val="123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éventuels</w:t>
      </w:r>
      <w:r w:rsidR="00477B72"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supports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l’étude,</w:t>
      </w:r>
      <w:r w:rsidR="00477B72" w:rsidRPr="00EE0070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expliciter</w:t>
      </w:r>
      <w:r w:rsidR="00477B72"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leur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mode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d’administration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(papier,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ligne,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entretien,</w:t>
      </w:r>
      <w:r w:rsidR="00477B72" w:rsidRPr="00EE0070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etc.).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7"/>
        </w:tabs>
        <w:kinsoku w:val="0"/>
        <w:overflowPunct w:val="0"/>
        <w:ind w:left="456" w:hanging="30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</w:p>
    <w:p w:rsidR="00477B72" w:rsidRPr="00ED7672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10"/>
          <w:szCs w:val="10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5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Procédé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d’anonymisation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d’anonymisation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plus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large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simple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dissimulation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nom.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implique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l’impossibilité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l’identité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moyens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indirects.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façon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générale,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garantie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collectif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désigné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prenant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forme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numéro</w:t>
      </w:r>
      <w:r w:rsidRPr="00EE0070">
        <w:rPr>
          <w:rFonts w:asciiTheme="minorHAnsi" w:hAnsiTheme="minorHAnsi" w:cstheme="minorHAnsi"/>
          <w:spacing w:val="4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aléatoire</w:t>
      </w:r>
      <w:r w:rsidRPr="00EE0070">
        <w:rPr>
          <w:rFonts w:asciiTheme="minorHAnsi" w:hAnsiTheme="minorHAnsi" w:cstheme="minorHAnsi"/>
          <w:spacing w:val="5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1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analyses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documents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numériques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papier.</w:t>
      </w:r>
    </w:p>
    <w:p w:rsidR="00EE0070" w:rsidRDefault="00EE0070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:rsidR="00EE0070" w:rsidRDefault="00EE0070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spacing w:val="-1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line="228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lastRenderedPageBreak/>
        <w:t>Toutefois,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faut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distinguer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deux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concernant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protection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protocole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tel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traitées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rendues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anonymes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grâce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l’usage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numéros</w:t>
      </w:r>
      <w:r w:rsidRPr="00EE0070">
        <w:rPr>
          <w:rFonts w:asciiTheme="minorHAnsi" w:hAnsiTheme="minorHAnsi" w:cstheme="minorHAnsi"/>
          <w:spacing w:val="8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aléatoires.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Elles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permettent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d'identifier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indirectement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quelque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manière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soit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11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donc plus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 données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caractère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personnel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n'existe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table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correspondance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entre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l’identité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renvoyant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série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individuelles.</w:t>
      </w:r>
    </w:p>
    <w:p w:rsidR="00477B72" w:rsidRPr="00EE0070" w:rsidRDefault="00477B72" w:rsidP="00EE0070">
      <w:pPr>
        <w:pStyle w:val="Corpsdetexte"/>
        <w:kinsoku w:val="0"/>
        <w:overflowPunct w:val="0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2 -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 xml:space="preserve">à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caractère </w:t>
      </w:r>
      <w:r w:rsidRPr="00EE0070">
        <w:rPr>
          <w:rFonts w:asciiTheme="minorHAnsi" w:hAnsiTheme="minorHAnsi" w:cstheme="minorHAnsi"/>
          <w:sz w:val="22"/>
          <w:szCs w:val="22"/>
        </w:rPr>
        <w:t>personnel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existe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table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correspondance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entre </w:t>
      </w:r>
      <w:r w:rsidRPr="00EE0070">
        <w:rPr>
          <w:rFonts w:asciiTheme="minorHAnsi" w:hAnsiTheme="minorHAnsi" w:cstheme="minorHAnsi"/>
          <w:sz w:val="22"/>
          <w:szCs w:val="22"/>
        </w:rPr>
        <w:t>chaque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numéros</w:t>
      </w:r>
      <w:r w:rsidRPr="00EE0070">
        <w:rPr>
          <w:rFonts w:asciiTheme="minorHAnsi" w:hAnsiTheme="minorHAnsi" w:cstheme="minorHAnsi"/>
          <w:spacing w:val="7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identifiant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série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correspondant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(situation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légitime</w:t>
      </w:r>
      <w:r w:rsidRPr="00EE0070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fonction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objectifs</w:t>
      </w:r>
      <w:r w:rsidRPr="00EE0070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poursuivis).</w:t>
      </w:r>
    </w:p>
    <w:p w:rsidR="00477B72" w:rsidRPr="00EE0070" w:rsidRDefault="00477B72" w:rsidP="00EE0070">
      <w:pPr>
        <w:pStyle w:val="Corpsdetexte"/>
        <w:kinsoku w:val="0"/>
        <w:overflowPunct w:val="0"/>
        <w:ind w:right="14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second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l’anonymat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strict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garanti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(personnes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identifiées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identifiable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documents,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6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partiellement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temporairement).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convient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alors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justification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l’absence</w:t>
      </w:r>
      <w:r w:rsidRPr="00EE0070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d’anonymisation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description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atteintes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possibles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privée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engendrées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projet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publication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résultats,</w:t>
      </w:r>
    </w:p>
    <w:p w:rsidR="00477B72" w:rsidRPr="00EE0070" w:rsidRDefault="00477B72" w:rsidP="00EE0070">
      <w:pPr>
        <w:pStyle w:val="Corpsdetexte"/>
        <w:numPr>
          <w:ilvl w:val="0"/>
          <w:numId w:val="1"/>
        </w:numPr>
        <w:tabs>
          <w:tab w:val="left" w:pos="553"/>
        </w:tabs>
        <w:kinsoku w:val="0"/>
        <w:overflowPunct w:val="0"/>
        <w:spacing w:line="229" w:lineRule="exact"/>
        <w:ind w:hanging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précautions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prises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109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Personnes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ayant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accès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aux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données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auront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chercheur(s)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adjoint(s),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etc.</w:t>
      </w: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2"/>
        <w:numPr>
          <w:ilvl w:val="1"/>
          <w:numId w:val="3"/>
        </w:numPr>
        <w:tabs>
          <w:tab w:val="left" w:pos="453"/>
        </w:tabs>
        <w:kinsoku w:val="0"/>
        <w:overflowPunct w:val="0"/>
        <w:ind w:left="452" w:hanging="30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Archivage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 w:line="340" w:lineRule="auto"/>
        <w:ind w:right="16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2"/>
        </w:rPr>
        <w:t>Type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données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archivées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(préciser si </w:t>
      </w:r>
      <w:r w:rsidRPr="00EE0070">
        <w:rPr>
          <w:rFonts w:asciiTheme="minorHAnsi" w:hAnsiTheme="minorHAnsi" w:cstheme="minorHAnsi"/>
          <w:spacing w:val="-2"/>
        </w:rPr>
        <w:t>données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identifiantes, directement ou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par recoupement) </w:t>
      </w:r>
      <w:r w:rsidRPr="00EE0070">
        <w:rPr>
          <w:rFonts w:asciiTheme="minorHAnsi" w:hAnsiTheme="minorHAnsi" w:cstheme="minorHAnsi"/>
        </w:rPr>
        <w:t>:</w:t>
      </w:r>
      <w:r w:rsidRPr="00EE0070">
        <w:rPr>
          <w:rFonts w:asciiTheme="minorHAnsi" w:hAnsiTheme="minorHAnsi" w:cstheme="minorHAnsi"/>
          <w:spacing w:val="59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Durée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l’archivage</w:t>
      </w:r>
      <w:r w:rsidRPr="00EE0070">
        <w:rPr>
          <w:rFonts w:asciiTheme="minorHAnsi" w:hAnsiTheme="minorHAnsi" w:cstheme="minorHAnsi"/>
        </w:rPr>
        <w:t xml:space="preserve"> :</w:t>
      </w:r>
    </w:p>
    <w:p w:rsidR="00477B72" w:rsidRPr="00EE0070" w:rsidRDefault="00477B72" w:rsidP="00EE0070">
      <w:pPr>
        <w:pStyle w:val="Corpsdetexte"/>
        <w:kinsoku w:val="0"/>
        <w:overflowPunct w:val="0"/>
        <w:spacing w:line="194" w:lineRule="exact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Le </w:t>
      </w:r>
      <w:r w:rsidR="00AC1D69"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conseille une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durée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15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ans d’archivage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après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le recueil.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état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cause,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>une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durée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5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</w:p>
    <w:p w:rsidR="00477B72" w:rsidRPr="00EE0070" w:rsidRDefault="00477B72" w:rsidP="00EE0070">
      <w:pPr>
        <w:pStyle w:val="Corpsdetexte"/>
        <w:kinsoku w:val="0"/>
        <w:overflowPunct w:val="0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minimum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incompressible.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qui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concerne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l’archivage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formulaires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(nécessairement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identifiables),</w:t>
      </w:r>
      <w:r w:rsidRPr="00EE0070">
        <w:rPr>
          <w:rFonts w:asciiTheme="minorHAnsi" w:hAnsiTheme="minorHAnsi" w:cstheme="minorHAnsi"/>
          <w:i w:val="0"/>
          <w:iCs w:val="0"/>
          <w:spacing w:val="14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="00AC1D69"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conseille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conserver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10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compter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publication</w:t>
      </w:r>
      <w:r w:rsidRPr="00EE0070">
        <w:rPr>
          <w:rFonts w:asciiTheme="minorHAnsi" w:hAnsiTheme="minorHAnsi" w:cstheme="minorHAnsi"/>
          <w:i w:val="0"/>
          <w:iCs w:val="0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20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ans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cas</w:t>
      </w:r>
      <w:r w:rsidRPr="00EE0070">
        <w:rPr>
          <w:rFonts w:asciiTheme="minorHAnsi" w:hAnsiTheme="minorHAnsi" w:cstheme="minorHAnsi"/>
          <w:i w:val="0"/>
          <w:iCs w:val="0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non</w:t>
      </w:r>
      <w:r w:rsidRPr="00EE0070">
        <w:rPr>
          <w:rFonts w:asciiTheme="minorHAnsi" w:hAnsiTheme="minorHAnsi" w:cstheme="minorHAnsi"/>
          <w:i w:val="0"/>
          <w:iCs w:val="0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publication,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3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i w:val="0"/>
          <w:iCs w:val="0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enveloppe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scellée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portant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mention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: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«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J’atteste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i w:val="0"/>
          <w:iCs w:val="0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enveloppe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contient</w:t>
      </w:r>
      <w:r w:rsidRPr="00EE0070">
        <w:rPr>
          <w:rFonts w:asciiTheme="minorHAnsi" w:hAnsiTheme="minorHAnsi" w:cstheme="minorHAnsi"/>
          <w:i w:val="0"/>
          <w:iCs w:val="0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x</w:t>
      </w:r>
      <w:r w:rsidRPr="00EE0070">
        <w:rPr>
          <w:rFonts w:asciiTheme="minorHAnsi" w:hAnsiTheme="minorHAnsi" w:cstheme="minorHAnsi"/>
          <w:i w:val="0"/>
          <w:iCs w:val="0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(nombre)</w:t>
      </w:r>
      <w:r w:rsidRPr="00EE0070">
        <w:rPr>
          <w:rFonts w:asciiTheme="minorHAnsi" w:hAnsiTheme="minorHAnsi" w:cstheme="minorHAnsi"/>
          <w:i w:val="0"/>
          <w:iCs w:val="0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consentement(s)</w:t>
      </w:r>
      <w:r w:rsidRPr="00EE0070">
        <w:rPr>
          <w:rFonts w:asciiTheme="minorHAnsi" w:hAnsiTheme="minorHAnsi" w:cstheme="minorHAnsi"/>
          <w:i w:val="0"/>
          <w:iCs w:val="0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x</w:t>
      </w:r>
      <w:r w:rsidRPr="00EE0070">
        <w:rPr>
          <w:rFonts w:asciiTheme="minorHAnsi" w:hAnsiTheme="minorHAnsi" w:cstheme="minorHAnsi"/>
          <w:i w:val="0"/>
          <w:iCs w:val="0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formulaire(s)</w:t>
      </w:r>
      <w:r w:rsidRPr="00EE0070">
        <w:rPr>
          <w:rFonts w:asciiTheme="minorHAnsi" w:hAnsiTheme="minorHAnsi" w:cstheme="minorHAnsi"/>
          <w:i w:val="0"/>
          <w:iCs w:val="0"/>
          <w:spacing w:val="13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d’information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conformes,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recueillis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cadre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xxx»,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suivie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du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nom</w:t>
      </w:r>
      <w:r w:rsidRPr="00EE0070">
        <w:rPr>
          <w:rFonts w:asciiTheme="minorHAnsi" w:hAnsiTheme="minorHAnsi" w:cstheme="minorHAnsi"/>
          <w:i w:val="0"/>
          <w:iCs w:val="0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du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responsable.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99" w:line="340" w:lineRule="auto"/>
        <w:ind w:right="7275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Lieu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l’archivage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Personne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destruction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à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la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demande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participant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(voir cas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figure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section</w:t>
      </w:r>
      <w:r w:rsidRPr="00EE00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spacing w:val="-1"/>
          <w:sz w:val="22"/>
          <w:szCs w:val="22"/>
        </w:rPr>
        <w:t>4)</w:t>
      </w:r>
      <w:r w:rsidRPr="00EE0070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3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Titre1"/>
        <w:numPr>
          <w:ilvl w:val="0"/>
          <w:numId w:val="3"/>
        </w:numPr>
        <w:tabs>
          <w:tab w:val="left" w:pos="467"/>
        </w:tabs>
        <w:kinsoku w:val="0"/>
        <w:overflowPunct w:val="0"/>
        <w:spacing w:line="275" w:lineRule="auto"/>
        <w:ind w:right="191"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>SE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 xml:space="preserve">T </w:t>
      </w:r>
      <w:r w:rsidR="00EE0070">
        <w:rPr>
          <w:rFonts w:asciiTheme="minorHAnsi" w:hAnsiTheme="minorHAnsi" w:cstheme="minorHAnsi"/>
          <w:sz w:val="22"/>
          <w:szCs w:val="22"/>
        </w:rPr>
        <w:t>É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sz w:val="22"/>
          <w:szCs w:val="22"/>
        </w:rPr>
        <w:t>E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NC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>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sz w:val="22"/>
          <w:szCs w:val="22"/>
        </w:rPr>
        <w:t xml:space="preserve">T </w:t>
      </w:r>
      <w:r w:rsidRPr="00EE0070">
        <w:rPr>
          <w:rFonts w:asciiTheme="minorHAnsi" w:hAnsiTheme="minorHAnsi" w:cstheme="minorHAnsi"/>
          <w:spacing w:val="-16"/>
          <w:sz w:val="22"/>
          <w:szCs w:val="22"/>
        </w:rPr>
        <w:t>L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’I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NF</w:t>
      </w:r>
      <w:r w:rsidRPr="00EE0070">
        <w:rPr>
          <w:rFonts w:asciiTheme="minorHAnsi" w:hAnsiTheme="minorHAnsi" w:cstheme="minorHAnsi"/>
          <w:sz w:val="22"/>
          <w:szCs w:val="22"/>
        </w:rPr>
        <w:t>O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spacing w:val="-28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sz w:val="22"/>
          <w:szCs w:val="22"/>
        </w:rPr>
        <w:t>ON A</w:t>
      </w:r>
      <w:r w:rsidRPr="00EE0070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>PARTICIPANTS</w:t>
      </w:r>
    </w:p>
    <w:p w:rsidR="00ED7672" w:rsidRPr="00ED7672" w:rsidRDefault="00ED7672" w:rsidP="00ED7672">
      <w:pPr>
        <w:pStyle w:val="Corpsdetexte"/>
        <w:kinsoku w:val="0"/>
        <w:overflowPunct w:val="0"/>
        <w:spacing w:before="100"/>
        <w:ind w:right="141"/>
        <w:rPr>
          <w:rFonts w:asciiTheme="minorHAnsi" w:hAnsiTheme="minorHAnsi" w:cstheme="minorHAnsi"/>
          <w:strike/>
          <w:spacing w:val="-1"/>
          <w:sz w:val="10"/>
          <w:szCs w:val="10"/>
        </w:rPr>
      </w:pPr>
      <w:r w:rsidRPr="00ED7672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63A1E9E" wp14:editId="5EB56F42">
                <wp:simplePos x="0" y="0"/>
                <wp:positionH relativeFrom="page">
                  <wp:posOffset>444500</wp:posOffset>
                </wp:positionH>
                <wp:positionV relativeFrom="paragraph">
                  <wp:posOffset>-635</wp:posOffset>
                </wp:positionV>
                <wp:extent cx="6515100" cy="12700"/>
                <wp:effectExtent l="0" t="0" r="12700" b="0"/>
                <wp:wrapNone/>
                <wp:docPr id="3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5100" cy="12700"/>
                        </a:xfrm>
                        <a:custGeom>
                          <a:avLst/>
                          <a:gdLst>
                            <a:gd name="T0" fmla="*/ 0 w 10260"/>
                            <a:gd name="T1" fmla="*/ 0 h 20"/>
                            <a:gd name="T2" fmla="*/ 10259 w 102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260" h="20">
                              <a:moveTo>
                                <a:pt x="0" y="0"/>
                              </a:moveTo>
                              <a:lnTo>
                                <a:pt x="10259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polyline w14:anchorId="44FFBA0F" id="Freeform 2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5pt,-.05pt,547.95pt,-.05pt" coordsize="102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" o:allowincell="f" filled="f" strokeweight=".20458mm">
                <v:path arrowok="t" o:connecttype="custom" o:connectlocs="0,0;6514465,0" o:connectangles="0,0"/>
                <w10:wrap anchorx="page"/>
              </v:polyline>
            </w:pict>
          </mc:Fallback>
        </mc:AlternateContent>
      </w:r>
    </w:p>
    <w:p w:rsidR="00477B72" w:rsidRPr="00ED7672" w:rsidRDefault="00477B72" w:rsidP="00ED7672">
      <w:pPr>
        <w:pStyle w:val="Corpsdetexte"/>
        <w:kinsoku w:val="0"/>
        <w:overflowPunct w:val="0"/>
        <w:spacing w:before="100"/>
        <w:ind w:right="141"/>
        <w:rPr>
          <w:rFonts w:asciiTheme="minorHAnsi" w:hAnsiTheme="minorHAnsi" w:cstheme="minorHAnsi"/>
          <w:strike/>
          <w:spacing w:val="-1"/>
          <w:sz w:val="22"/>
          <w:szCs w:val="22"/>
        </w:rPr>
      </w:pPr>
      <w:r w:rsidRPr="007F206E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dossier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communiqué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au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AC1D69" w:rsidRPr="007F206E">
        <w:rPr>
          <w:rFonts w:asciiTheme="minorHAnsi" w:hAnsiTheme="minorHAnsi" w:cstheme="minorHAnsi"/>
          <w:spacing w:val="-1"/>
          <w:sz w:val="22"/>
          <w:szCs w:val="22"/>
        </w:rPr>
        <w:t>CER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doit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comprendre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un</w:t>
      </w:r>
      <w:r w:rsidRPr="007F206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formulaire</w:t>
      </w:r>
      <w:r w:rsidRPr="007F206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de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consentement</w:t>
      </w:r>
      <w:r w:rsidRPr="007F206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z w:val="22"/>
          <w:szCs w:val="22"/>
        </w:rPr>
        <w:t>incluant</w:t>
      </w:r>
      <w:r w:rsidRPr="007F206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7F206E">
        <w:rPr>
          <w:rFonts w:asciiTheme="minorHAnsi" w:hAnsiTheme="minorHAnsi" w:cstheme="minorHAnsi"/>
          <w:spacing w:val="-1"/>
          <w:sz w:val="22"/>
          <w:szCs w:val="22"/>
        </w:rPr>
        <w:t>l’information</w:t>
      </w:r>
      <w:r w:rsidRPr="00EE0070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donnée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9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signer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affiches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éventuelles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publicité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destinées</w:t>
      </w:r>
      <w:r w:rsidRPr="00EE007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recruter.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où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9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évaluation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préalable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impliquant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tests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joue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comme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critère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d’inclusion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sujets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l’étude,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5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doit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signé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avant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passation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tests.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Default="00477B72" w:rsidP="00EE0070">
      <w:pPr>
        <w:pStyle w:val="Titre5"/>
        <w:kinsoku w:val="0"/>
        <w:overflowPunct w:val="0"/>
        <w:spacing w:line="228" w:lineRule="exact"/>
        <w:ind w:left="152"/>
        <w:rPr>
          <w:rFonts w:asciiTheme="minorHAnsi" w:hAnsiTheme="minorHAnsi" w:cstheme="minorHAnsi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Précisions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l’information</w:t>
      </w:r>
      <w:r w:rsidRPr="00EE0070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973F29" w:rsidRDefault="00973F29" w:rsidP="00973F29"/>
    <w:p w:rsidR="00477B72" w:rsidRPr="00EE0070" w:rsidRDefault="00477B72" w:rsidP="00EE0070">
      <w:pPr>
        <w:pStyle w:val="Corpsdetexte"/>
        <w:kinsoku w:val="0"/>
        <w:overflowPunct w:val="0"/>
        <w:spacing w:line="239" w:lineRule="auto"/>
        <w:ind w:left="151" w:right="14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présélectionné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préalablement</w:t>
      </w:r>
      <w:r w:rsidRPr="00EE0070">
        <w:rPr>
          <w:rFonts w:asciiTheme="minorHAnsi" w:hAnsiTheme="minorHAnsi" w:cstheme="minorHAnsi"/>
          <w:i w:val="0"/>
          <w:iCs w:val="0"/>
          <w:spacing w:val="3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informé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scientifique</w:t>
      </w:r>
      <w:r w:rsidRPr="00EE0070">
        <w:rPr>
          <w:rFonts w:asciiTheme="minorHAnsi" w:hAnsiTheme="minorHAnsi" w:cstheme="minorHAnsi"/>
          <w:i w:val="0"/>
          <w:iCs w:val="0"/>
          <w:spacing w:val="3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objectifs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l'étude,</w:t>
      </w:r>
      <w:r w:rsidRPr="00EE0070">
        <w:rPr>
          <w:rFonts w:asciiTheme="minorHAnsi" w:hAnsiTheme="minorHAnsi" w:cstheme="minorHAnsi"/>
          <w:i w:val="0"/>
          <w:iCs w:val="0"/>
          <w:spacing w:val="3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i w:val="0"/>
          <w:iCs w:val="0"/>
          <w:spacing w:val="103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méthodologie,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durée,</w:t>
      </w:r>
      <w:r w:rsidRPr="00EE0070">
        <w:rPr>
          <w:rFonts w:asciiTheme="minorHAnsi" w:hAnsiTheme="minorHAnsi" w:cstheme="minorHAnsi"/>
          <w:i w:val="0"/>
          <w:iCs w:val="0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contraintes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risques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prévisibles.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résumé</w:t>
      </w:r>
      <w:r w:rsidRPr="00EE0070">
        <w:rPr>
          <w:rFonts w:asciiTheme="minorHAnsi" w:hAnsiTheme="minorHAnsi" w:cstheme="minorHAnsi"/>
          <w:i w:val="0"/>
          <w:iCs w:val="0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des</w:t>
      </w:r>
      <w:r w:rsidRPr="00EE0070">
        <w:rPr>
          <w:rFonts w:asciiTheme="minorHAnsi" w:hAnsiTheme="minorHAnsi" w:cstheme="minorHAnsi"/>
          <w:i w:val="0"/>
          <w:iCs w:val="0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renseignements</w:t>
      </w:r>
      <w:r w:rsidRPr="00EE0070">
        <w:rPr>
          <w:rFonts w:asciiTheme="minorHAnsi" w:hAnsiTheme="minorHAnsi" w:cstheme="minorHAnsi"/>
          <w:i w:val="0"/>
          <w:iCs w:val="0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donnés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par</w:t>
      </w:r>
      <w:r w:rsidRPr="00EE0070">
        <w:rPr>
          <w:rFonts w:asciiTheme="minorHAnsi" w:hAnsiTheme="minorHAnsi" w:cstheme="minorHAnsi"/>
          <w:i w:val="0"/>
          <w:iCs w:val="0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11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scientifique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fourni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1"/>
          <w:szCs w:val="21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(Annexe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1"/>
          <w:szCs w:val="21"/>
        </w:rPr>
        <w:t>n°1).</w:t>
      </w:r>
    </w:p>
    <w:p w:rsidR="00477B72" w:rsidRP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i w:val="0"/>
          <w:iCs w:val="0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façon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générale,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informations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aux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doivent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claires,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intelligibles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69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concises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(éviter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expliciter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termes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scientifiques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spécialisés).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document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être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rédigé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langue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comprise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101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sujet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(français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défaut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autre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langue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si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nécessaire,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échéant,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voir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avec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="00AC1D69" w:rsidRPr="00EE0070">
        <w:rPr>
          <w:rFonts w:asciiTheme="minorHAnsi" w:hAnsiTheme="minorHAnsi" w:cstheme="minorHAnsi"/>
          <w:spacing w:val="-1"/>
          <w:sz w:val="21"/>
          <w:szCs w:val="21"/>
        </w:rPr>
        <w:t>CER</w:t>
      </w:r>
      <w:r w:rsidRPr="00EE0070">
        <w:rPr>
          <w:rFonts w:asciiTheme="minorHAnsi" w:hAnsiTheme="minorHAnsi" w:cstheme="minorHAnsi"/>
          <w:spacing w:val="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s’il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y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</w:t>
      </w:r>
      <w:r w:rsidRPr="00EE0070">
        <w:rPr>
          <w:rFonts w:asciiTheme="minorHAnsi" w:hAnsiTheme="minorHAnsi" w:cstheme="minorHAnsi"/>
          <w:spacing w:val="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lieu</w:t>
      </w:r>
      <w:r w:rsidRPr="00EE0070">
        <w:rPr>
          <w:rFonts w:asciiTheme="minorHAnsi" w:hAnsiTheme="minorHAnsi" w:cstheme="minorHAnsi"/>
          <w:spacing w:val="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fournir</w:t>
      </w:r>
      <w:r w:rsidRPr="00EE0070">
        <w:rPr>
          <w:rFonts w:asciiTheme="minorHAnsi" w:hAnsiTheme="minorHAnsi" w:cstheme="minorHAnsi"/>
          <w:spacing w:val="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une</w:t>
      </w:r>
      <w:r w:rsidRPr="00EE0070">
        <w:rPr>
          <w:rFonts w:asciiTheme="minorHAnsi" w:hAnsiTheme="minorHAnsi" w:cstheme="minorHAnsi"/>
          <w:spacing w:val="9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traduction).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Pensez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adapter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cadre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proposé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ci-dessous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votre</w:t>
      </w:r>
      <w:r w:rsidRPr="00EE0070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protocole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recherche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public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visé</w:t>
      </w:r>
      <w:r w:rsidRPr="00EE0070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(par</w:t>
      </w:r>
      <w:r w:rsidRPr="00EE0070">
        <w:rPr>
          <w:rFonts w:asciiTheme="minorHAnsi" w:hAnsiTheme="minorHAnsi" w:cstheme="minorHAnsi"/>
          <w:spacing w:val="8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exemple,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adaptation</w:t>
      </w:r>
      <w:r w:rsidRPr="00EE0070">
        <w:rPr>
          <w:rFonts w:asciiTheme="minorHAnsi" w:hAnsiTheme="minorHAnsi" w:cstheme="minorHAnsi"/>
          <w:spacing w:val="-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l’information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sa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forme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destination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d’enfants).</w:t>
      </w:r>
    </w:p>
    <w:p w:rsidR="007F206E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formulaire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consentement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s’inspirer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du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modèle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ci-dessous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(Annexe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1).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mentionner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droit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2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refus,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72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possibilité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tout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moment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droit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suivi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résultats,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ainsi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coordonnées</w:t>
      </w:r>
      <w:r w:rsidRPr="00EE0070">
        <w:rPr>
          <w:rFonts w:asciiTheme="minorHAnsi" w:hAnsiTheme="minorHAnsi" w:cstheme="minorHAnsi"/>
          <w:spacing w:val="2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où</w:t>
      </w:r>
      <w:r w:rsidRPr="00EE0070">
        <w:rPr>
          <w:rFonts w:asciiTheme="minorHAnsi" w:hAnsiTheme="minorHAnsi" w:cstheme="minorHAnsi"/>
          <w:spacing w:val="2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joindre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2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responsable</w:t>
      </w:r>
      <w:r w:rsidRPr="00EE0070">
        <w:rPr>
          <w:rFonts w:asciiTheme="minorHAnsi" w:hAnsiTheme="minorHAnsi" w:cstheme="minorHAnsi"/>
          <w:spacing w:val="9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scientifique.</w:t>
      </w:r>
    </w:p>
    <w:p w:rsidR="007F206E" w:rsidRDefault="007F206E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46"/>
          <w:sz w:val="21"/>
          <w:szCs w:val="21"/>
        </w:rPr>
      </w:pPr>
    </w:p>
    <w:p w:rsidR="007F206E" w:rsidRDefault="007F206E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46"/>
          <w:sz w:val="21"/>
          <w:szCs w:val="21"/>
        </w:rPr>
      </w:pPr>
    </w:p>
    <w:p w:rsid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précisera</w:t>
      </w:r>
      <w:r w:rsidRPr="00EE0070">
        <w:rPr>
          <w:rFonts w:asciiTheme="minorHAnsi" w:hAnsiTheme="minorHAnsi" w:cstheme="minorHAnsi"/>
          <w:spacing w:val="4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</w:t>
      </w:r>
      <w:r w:rsidRPr="00EE0070">
        <w:rPr>
          <w:rFonts w:asciiTheme="minorHAnsi" w:hAnsiTheme="minorHAnsi" w:cstheme="minorHAnsi"/>
          <w:spacing w:val="4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qu'il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entièrement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libre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l'étude</w:t>
      </w:r>
      <w:r w:rsidRPr="00EE0070">
        <w:rPr>
          <w:rFonts w:asciiTheme="minorHAnsi" w:hAnsiTheme="minorHAnsi" w:cstheme="minorHAnsi"/>
          <w:spacing w:val="47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4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retirer</w:t>
      </w:r>
      <w:r w:rsidRPr="00EE0070">
        <w:rPr>
          <w:rFonts w:asciiTheme="minorHAnsi" w:hAnsiTheme="minorHAnsi" w:cstheme="minorHAnsi"/>
          <w:spacing w:val="4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son</w:t>
      </w:r>
      <w:r w:rsidRPr="00EE0070">
        <w:rPr>
          <w:rFonts w:asciiTheme="minorHAnsi" w:hAnsiTheme="minorHAnsi" w:cstheme="minorHAnsi"/>
          <w:spacing w:val="10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lastRenderedPageBreak/>
        <w:t>consentement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sans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encourir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1"/>
          <w:sz w:val="21"/>
          <w:szCs w:val="21"/>
        </w:rPr>
        <w:t>aucun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préjudice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fait</w:t>
      </w:r>
      <w:r w:rsidRPr="00EE0070">
        <w:rPr>
          <w:rFonts w:asciiTheme="minorHAnsi" w:hAnsiTheme="minorHAnsi" w:cstheme="minorHAnsi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(Par </w:t>
      </w:r>
      <w:r w:rsidRPr="00EE0070">
        <w:rPr>
          <w:rFonts w:asciiTheme="minorHAnsi" w:hAnsiTheme="minorHAnsi" w:cstheme="minorHAnsi"/>
          <w:sz w:val="21"/>
          <w:szCs w:val="21"/>
        </w:rPr>
        <w:t>exemple,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lorsque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participants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étudiants,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il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convient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44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 refus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ou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est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sans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conséquence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pour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résultats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aux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examens.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Lorsqu’il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s’agit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patients, il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convient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117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préciser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que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participation</w:t>
      </w:r>
      <w:r w:rsidRPr="00EE0070">
        <w:rPr>
          <w:rFonts w:asciiTheme="minorHAnsi" w:hAnsiTheme="minorHAnsi" w:cstheme="minorHAnsi"/>
          <w:spacing w:val="28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à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l’étude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-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refus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retrait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-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ne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conditionne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aucunement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soins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apportés).</w:t>
      </w:r>
      <w:r w:rsidRPr="00EE0070">
        <w:rPr>
          <w:rFonts w:asciiTheme="minorHAnsi" w:hAnsiTheme="minorHAnsi" w:cstheme="minorHAnsi"/>
          <w:spacing w:val="30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lui</w:t>
      </w:r>
      <w:r w:rsidRPr="00EE0070">
        <w:rPr>
          <w:rFonts w:asciiTheme="minorHAnsi" w:hAnsiTheme="minorHAnsi" w:cstheme="minorHAnsi"/>
          <w:spacing w:val="2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sera</w:t>
      </w:r>
      <w:r w:rsidRPr="00EE0070">
        <w:rPr>
          <w:rFonts w:asciiTheme="minorHAnsi" w:hAnsiTheme="minorHAnsi" w:cstheme="minorHAnsi"/>
          <w:spacing w:val="3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fait</w:t>
      </w:r>
      <w:r w:rsidRPr="00EE0070">
        <w:rPr>
          <w:rFonts w:asciiTheme="minorHAnsi" w:hAnsiTheme="minorHAnsi" w:cstheme="minorHAnsi"/>
          <w:spacing w:val="115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mention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 possibilité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rectification </w:t>
      </w:r>
      <w:r w:rsidRPr="00EE0070">
        <w:rPr>
          <w:rFonts w:asciiTheme="minorHAnsi" w:hAnsiTheme="minorHAnsi" w:cstheme="minorHAnsi"/>
          <w:sz w:val="21"/>
          <w:szCs w:val="21"/>
        </w:rPr>
        <w:t>ou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destruction </w:t>
      </w:r>
      <w:r w:rsidRPr="00EE0070">
        <w:rPr>
          <w:rFonts w:asciiTheme="minorHAnsi" w:hAnsiTheme="minorHAnsi" w:cstheme="minorHAnsi"/>
          <w:sz w:val="21"/>
          <w:szCs w:val="21"/>
        </w:rPr>
        <w:t>des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données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concernant.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 </w:t>
      </w:r>
    </w:p>
    <w:p w:rsidR="00EE0070" w:rsidRDefault="00EE0070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spacing w:val="-1"/>
          <w:sz w:val="21"/>
          <w:szCs w:val="21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151" w:right="140" w:firstLine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1"/>
          <w:szCs w:val="21"/>
        </w:rPr>
        <w:t xml:space="preserve">Toutefois, </w:t>
      </w:r>
      <w:r w:rsidRPr="00EE0070">
        <w:rPr>
          <w:rFonts w:asciiTheme="minorHAnsi" w:hAnsiTheme="minorHAnsi" w:cstheme="minorHAnsi"/>
          <w:sz w:val="21"/>
          <w:szCs w:val="21"/>
        </w:rPr>
        <w:t>s’agissant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ce</w:t>
      </w:r>
      <w:r w:rsidRPr="00EE0070">
        <w:rPr>
          <w:rFonts w:asciiTheme="minorHAnsi" w:hAnsiTheme="minorHAnsi" w:cstheme="minorHAnsi"/>
          <w:spacing w:val="-2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 xml:space="preserve">dernier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droit,</w:t>
      </w:r>
      <w:r w:rsidRPr="00EE0070">
        <w:rPr>
          <w:rFonts w:asciiTheme="minorHAnsi" w:hAnsiTheme="minorHAnsi" w:cstheme="minorHAnsi"/>
          <w:spacing w:val="106"/>
          <w:w w:val="99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il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faut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distinguer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les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deux</w:t>
      </w:r>
      <w:r w:rsidRPr="00EE0070">
        <w:rPr>
          <w:rFonts w:asciiTheme="minorHAnsi" w:hAnsiTheme="minorHAnsi" w:cstheme="minorHAnsi"/>
          <w:spacing w:val="-3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cas</w:t>
      </w:r>
      <w:r w:rsidRPr="00EE0070">
        <w:rPr>
          <w:rFonts w:asciiTheme="minorHAnsi" w:hAnsiTheme="minorHAnsi" w:cstheme="minorHAnsi"/>
          <w:spacing w:val="-6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évoqués</w:t>
      </w:r>
      <w:r w:rsidRPr="00EE0070">
        <w:rPr>
          <w:rFonts w:asciiTheme="minorHAnsi" w:hAnsiTheme="minorHAnsi" w:cstheme="minorHAnsi"/>
          <w:spacing w:val="-4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z w:val="21"/>
          <w:szCs w:val="21"/>
        </w:rPr>
        <w:t>dans</w:t>
      </w:r>
      <w:r w:rsidRPr="00EE0070">
        <w:rPr>
          <w:rFonts w:asciiTheme="minorHAnsi" w:hAnsiTheme="minorHAnsi" w:cstheme="minorHAnsi"/>
          <w:spacing w:val="-5"/>
          <w:sz w:val="21"/>
          <w:szCs w:val="21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1"/>
          <w:szCs w:val="21"/>
        </w:rPr>
        <w:t>la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Informer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strict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anonymat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rend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impossible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suppression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concernant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fin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participation.</w:t>
      </w:r>
    </w:p>
    <w:p w:rsidR="00477B72" w:rsidRPr="00EE0070" w:rsidRDefault="00477B72" w:rsidP="00EE0070">
      <w:pPr>
        <w:pStyle w:val="Corpsdetexte"/>
        <w:kinsoku w:val="0"/>
        <w:overflowPunct w:val="0"/>
        <w:ind w:left="435" w:right="9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–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Informer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conformément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aux</w:t>
      </w:r>
      <w:r w:rsidRPr="00EE007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dispositions</w:t>
      </w:r>
      <w:r w:rsidRPr="00EE007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loi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Informatique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Libertés,</w:t>
      </w:r>
      <w:r w:rsidRPr="00EE0070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ils</w:t>
      </w:r>
      <w:r w:rsidRPr="00EE007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pourront</w:t>
      </w:r>
      <w:r w:rsidRPr="00EE0070">
        <w:rPr>
          <w:rFonts w:asciiTheme="minorHAnsi" w:hAnsiTheme="minorHAnsi" w:cstheme="minorHAnsi"/>
          <w:spacing w:val="7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exercer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droits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d'accès,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suppression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auprès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projet.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5"/>
        <w:kinsoku w:val="0"/>
        <w:overflowPunct w:val="0"/>
        <w:spacing w:line="228" w:lineRule="exact"/>
        <w:rPr>
          <w:rFonts w:asciiTheme="minorHAnsi" w:hAnsiTheme="minorHAnsi" w:cstheme="minorHAnsi"/>
          <w:b w:val="0"/>
          <w:bCs w:val="0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Précisions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signature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remise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éclairé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line="239" w:lineRule="auto"/>
        <w:ind w:left="151"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Après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s’être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assuré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 bonne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fournies,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sollicitera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37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l'étude.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S'il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accepte,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signera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deux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exemplaires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préalablement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réalisation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l’étude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(Annexe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n°1).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Le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 xml:space="preserve"> responsable</w:t>
      </w:r>
      <w:r w:rsidRPr="00EE007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scientifique</w:t>
      </w:r>
      <w:r w:rsidRPr="00EE007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gardera</w:t>
      </w:r>
      <w:r w:rsidRPr="00EE007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un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des</w:t>
      </w:r>
      <w:r w:rsidRPr="00EE0070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exemplaires</w:t>
      </w:r>
      <w:r w:rsidRPr="00EE007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et</w:t>
      </w:r>
      <w:r w:rsidR="00EE0070">
        <w:rPr>
          <w:rFonts w:asciiTheme="minorHAnsi" w:hAnsiTheme="minorHAnsi" w:cstheme="minorHAnsi"/>
          <w:spacing w:val="74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remettra</w:t>
      </w:r>
      <w:r w:rsidRPr="00EE0070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l’autre</w:t>
      </w:r>
      <w:r w:rsidRPr="00EE0070">
        <w:rPr>
          <w:rFonts w:asciiTheme="minorHAnsi" w:hAnsiTheme="minorHAnsi" w:cstheme="minorHAnsi"/>
          <w:spacing w:val="-7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  <w:u w:val="single"/>
        </w:rPr>
        <w:t>au</w:t>
      </w:r>
      <w:r w:rsidRPr="00EE0070">
        <w:rPr>
          <w:rFonts w:asciiTheme="minorHAnsi" w:hAnsiTheme="minorHAnsi" w:cstheme="minorHAnsi"/>
          <w:spacing w:val="-8"/>
          <w:sz w:val="22"/>
          <w:szCs w:val="22"/>
          <w:u w:val="single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  <w:u w:val="single"/>
        </w:rPr>
        <w:t>participant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09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Précisez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ici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façon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dont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recueilli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consentement éclairé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973F29" w:rsidRPr="00973F29" w:rsidRDefault="00477B72" w:rsidP="00973F29">
      <w:pPr>
        <w:pStyle w:val="Corpsdetexte"/>
        <w:kinsoku w:val="0"/>
        <w:overflowPunct w:val="0"/>
        <w:spacing w:before="53"/>
        <w:ind w:right="96"/>
        <w:rPr>
          <w:rFonts w:asciiTheme="minorHAnsi" w:hAnsiTheme="minorHAnsi" w:cstheme="minorHAnsi"/>
          <w:sz w:val="22"/>
          <w:szCs w:val="22"/>
        </w:rPr>
        <w:sectPr w:rsidR="00973F29" w:rsidRPr="00973F29">
          <w:headerReference w:type="default" r:id="rId7"/>
          <w:footerReference w:type="default" r:id="rId8"/>
          <w:pgSz w:w="11900" w:h="16840"/>
          <w:pgMar w:top="660" w:right="700" w:bottom="440" w:left="700" w:header="473" w:footer="243" w:gutter="0"/>
          <w:cols w:space="720"/>
          <w:noEndnote/>
        </w:sectPr>
      </w:pPr>
      <w:r w:rsidRPr="00EE0070">
        <w:rPr>
          <w:rFonts w:asciiTheme="minorHAnsi" w:hAnsiTheme="minorHAnsi" w:cstheme="minorHAnsi"/>
          <w:sz w:val="22"/>
          <w:szCs w:val="22"/>
        </w:rPr>
        <w:t>Pour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particuliers,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personnes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EE0070">
        <w:rPr>
          <w:rFonts w:asciiTheme="minorHAnsi" w:hAnsiTheme="minorHAnsi" w:cstheme="minorHAnsi"/>
          <w:sz w:val="22"/>
          <w:szCs w:val="22"/>
        </w:rPr>
        <w:t xml:space="preserve"> de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vulnérabilité, personnes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sous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tutelle, </w:t>
      </w:r>
      <w:r w:rsidR="00973F29">
        <w:rPr>
          <w:rFonts w:asciiTheme="minorHAnsi" w:hAnsiTheme="minorHAnsi" w:cstheme="minorHAnsi"/>
          <w:sz w:val="22"/>
          <w:szCs w:val="22"/>
        </w:rPr>
        <w:t>merci de nous informer de votre méthodologie de recueil de consentement (moyens, réseaux, individuel, mail, présentiel) avec votre population cible.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11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EXE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1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TIC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’I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NF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6"/>
          <w:sz w:val="22"/>
          <w:szCs w:val="22"/>
        </w:rPr>
        <w:t>M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0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"/>
          <w:sz w:val="22"/>
          <w:szCs w:val="22"/>
        </w:rPr>
        <w:t>I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ON ET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O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>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3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3"/>
          <w:sz w:val="22"/>
          <w:szCs w:val="22"/>
        </w:rPr>
        <w:t>M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N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T </w:t>
      </w:r>
      <w:r w:rsid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C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L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22"/>
          <w:szCs w:val="22"/>
        </w:rPr>
        <w:t>A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>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R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E</w:t>
      </w:r>
    </w:p>
    <w:p w:rsidR="00477B72" w:rsidRPr="00EE0070" w:rsidRDefault="0019414A" w:rsidP="00EE0070">
      <w:pPr>
        <w:pStyle w:val="Corpsdetexte"/>
        <w:kinsoku w:val="0"/>
        <w:overflowPunct w:val="0"/>
        <w:spacing w:line="20" w:lineRule="atLeast"/>
        <w:ind w:left="117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522720" cy="12700"/>
                <wp:effectExtent l="4445" t="4445" r="6985" b="1905"/>
                <wp:docPr id="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2720" cy="12700"/>
                          <a:chOff x="0" y="0"/>
                          <a:chExt cx="10272" cy="20"/>
                        </a:xfrm>
                      </wpg:grpSpPr>
                      <wps:wsp>
                        <wps:cNvPr id="6" name="Freeform 3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260" cy="20"/>
                          </a:xfrm>
                          <a:custGeom>
                            <a:avLst/>
                            <a:gdLst>
                              <a:gd name="T0" fmla="*/ 0 w 10260"/>
                              <a:gd name="T1" fmla="*/ 0 h 20"/>
                              <a:gd name="T2" fmla="*/ 10259 w 102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260" h="20">
                                <a:moveTo>
                                  <a:pt x="0" y="0"/>
                                </a:moveTo>
                                <a:lnTo>
                                  <a:pt x="1025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29674C" id="Group 30" o:spid="_x0000_s1026" style="width:513.6pt;height:1pt;mso-position-horizontal-relative:char;mso-position-vertical-relative:line" coordsize="102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">
                <v:shape id="Freeform 31" o:spid="_x0000_s1027" style="position:absolute;left:5;top:5;width:10260;height:20;visibility:visible;mso-wrap-style:square;v-text-anchor:top" coordsize="102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" path="m,l10259,e" filled="f" strokeweight=".20458mm">
                  <v:path arrowok="t" o:connecttype="custom" o:connectlocs="0,0;10259,0" o:connectangles="0,0"/>
                </v:shape>
                <w10:anchorlock/>
              </v:group>
            </w:pict>
          </mc:Fallback>
        </mc:AlternateContent>
      </w:r>
    </w:p>
    <w:p w:rsidR="00477B72" w:rsidRPr="00EE0070" w:rsidRDefault="00477B72" w:rsidP="00EE0070">
      <w:pPr>
        <w:pStyle w:val="Corpsdetexte"/>
        <w:kinsoku w:val="0"/>
        <w:overflowPunct w:val="0"/>
        <w:spacing w:before="151" w:line="276" w:lineRule="auto"/>
        <w:ind w:right="143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Rappel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: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doivent</w:t>
      </w:r>
      <w:r w:rsidRPr="00EE0070">
        <w:rPr>
          <w:rFonts w:asciiTheme="minorHAnsi" w:hAnsiTheme="minorHAnsi" w:cstheme="minorHAnsi"/>
          <w:b/>
          <w:bCs/>
          <w:color w:val="FA0006"/>
          <w:spacing w:val="3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être</w:t>
      </w:r>
      <w:r w:rsidRPr="00EE0070">
        <w:rPr>
          <w:rFonts w:asciiTheme="minorHAnsi" w:hAnsiTheme="minorHAnsi" w:cstheme="minorHAnsi"/>
          <w:b/>
          <w:bCs/>
          <w:color w:val="FA0006"/>
          <w:spacing w:val="3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claires,</w:t>
      </w:r>
      <w:r w:rsidRPr="00EE0070">
        <w:rPr>
          <w:rFonts w:asciiTheme="minorHAnsi" w:hAnsiTheme="minorHAnsi" w:cstheme="minorHAnsi"/>
          <w:b/>
          <w:bCs/>
          <w:color w:val="FA0006"/>
          <w:spacing w:val="10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intelligibles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color w:val="FA0006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concises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(éviter</w:t>
      </w:r>
      <w:r w:rsidRPr="00EE0070">
        <w:rPr>
          <w:rFonts w:asciiTheme="minorHAnsi" w:hAnsiTheme="minorHAnsi" w:cstheme="minorHAnsi"/>
          <w:b/>
          <w:bCs/>
          <w:color w:val="FA0006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ou</w:t>
      </w:r>
      <w:r w:rsidRPr="00EE0070">
        <w:rPr>
          <w:rFonts w:asciiTheme="minorHAnsi" w:hAnsiTheme="minorHAnsi" w:cstheme="minorHAnsi"/>
          <w:b/>
          <w:bCs/>
          <w:color w:val="FA0006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expliciter</w:t>
      </w:r>
      <w:r w:rsidRPr="00EE0070">
        <w:rPr>
          <w:rFonts w:asciiTheme="minorHAnsi" w:hAnsiTheme="minorHAnsi" w:cstheme="minorHAnsi"/>
          <w:b/>
          <w:bCs/>
          <w:color w:val="FA0006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color w:val="FA0006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z w:val="22"/>
          <w:szCs w:val="22"/>
        </w:rPr>
        <w:t>termes</w:t>
      </w:r>
      <w:r w:rsidRPr="00EE0070">
        <w:rPr>
          <w:rFonts w:asciiTheme="minorHAnsi" w:hAnsiTheme="minorHAnsi" w:cstheme="minorHAnsi"/>
          <w:b/>
          <w:bCs/>
          <w:color w:val="FA0006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scientifiques</w:t>
      </w:r>
      <w:r w:rsidRPr="00EE0070">
        <w:rPr>
          <w:rFonts w:asciiTheme="minorHAnsi" w:hAnsiTheme="minorHAnsi" w:cstheme="minorHAnsi"/>
          <w:b/>
          <w:bCs/>
          <w:color w:val="FA0006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spécialisés)</w:t>
      </w:r>
      <w:r w:rsidRPr="00EE0070">
        <w:rPr>
          <w:rFonts w:asciiTheme="minorHAnsi" w:hAnsiTheme="minorHAnsi" w:cstheme="minorHAnsi"/>
          <w:b/>
          <w:bCs/>
          <w:color w:val="FA0006"/>
          <w:spacing w:val="1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et</w:t>
      </w:r>
      <w:r w:rsidRPr="00EE0070">
        <w:rPr>
          <w:rFonts w:asciiTheme="minorHAnsi" w:hAnsiTheme="minorHAnsi" w:cstheme="minorHAnsi"/>
          <w:b/>
          <w:bCs/>
          <w:color w:val="FF0000"/>
          <w:spacing w:val="22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adaptées</w:t>
      </w:r>
      <w:r w:rsidRPr="00EE0070">
        <w:rPr>
          <w:rFonts w:asciiTheme="minorHAnsi" w:hAnsiTheme="minorHAnsi" w:cstheme="minorHAnsi"/>
          <w:b/>
          <w:bCs/>
          <w:color w:val="FF0000"/>
          <w:spacing w:val="21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aux</w:t>
      </w:r>
      <w:r w:rsidRPr="00EE0070">
        <w:rPr>
          <w:rFonts w:asciiTheme="minorHAnsi" w:hAnsiTheme="minorHAnsi" w:cstheme="minorHAnsi"/>
          <w:b/>
          <w:bCs/>
          <w:color w:val="FF0000"/>
          <w:spacing w:val="10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personnes</w:t>
      </w:r>
      <w:r w:rsidRPr="00EE0070">
        <w:rPr>
          <w:rFonts w:asciiTheme="minorHAnsi" w:hAnsiTheme="minorHAnsi" w:cstheme="minorHAnsi"/>
          <w:b/>
          <w:bCs/>
          <w:color w:val="FF0000"/>
          <w:spacing w:val="-7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à</w:t>
      </w:r>
      <w:r w:rsidRPr="00EE0070">
        <w:rPr>
          <w:rFonts w:asciiTheme="minorHAnsi" w:hAnsiTheme="minorHAnsi" w:cstheme="minorHAnsi"/>
          <w:b/>
          <w:bCs/>
          <w:color w:val="FF0000"/>
          <w:spacing w:val="-8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qui</w:t>
      </w:r>
      <w:r w:rsidRPr="00EE0070">
        <w:rPr>
          <w:rFonts w:asciiTheme="minorHAnsi" w:hAnsiTheme="minorHAnsi" w:cstheme="minorHAnsi"/>
          <w:b/>
          <w:bCs/>
          <w:color w:val="FF0000"/>
          <w:spacing w:val="-5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elles</w:t>
      </w:r>
      <w:r w:rsidRPr="00EE0070">
        <w:rPr>
          <w:rFonts w:asciiTheme="minorHAnsi" w:hAnsiTheme="minorHAnsi" w:cstheme="minorHAnsi"/>
          <w:b/>
          <w:bCs/>
          <w:color w:val="FF0000"/>
          <w:spacing w:val="-8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z w:val="22"/>
          <w:szCs w:val="22"/>
          <w:u w:val="thick"/>
        </w:rPr>
        <w:t>sont</w:t>
      </w:r>
      <w:r w:rsidRPr="00EE0070">
        <w:rPr>
          <w:rFonts w:asciiTheme="minorHAnsi" w:hAnsiTheme="minorHAnsi" w:cstheme="minorHAnsi"/>
          <w:b/>
          <w:bCs/>
          <w:color w:val="FF0000"/>
          <w:spacing w:val="-7"/>
          <w:sz w:val="22"/>
          <w:szCs w:val="22"/>
          <w:u w:val="thick"/>
        </w:rPr>
        <w:t xml:space="preserve"> </w:t>
      </w:r>
      <w:r w:rsidRPr="00EE0070">
        <w:rPr>
          <w:rFonts w:asciiTheme="minorHAnsi" w:hAnsiTheme="minorHAnsi" w:cstheme="minorHAnsi"/>
          <w:b/>
          <w:bCs/>
          <w:color w:val="FF0000"/>
          <w:spacing w:val="-1"/>
          <w:sz w:val="22"/>
          <w:szCs w:val="22"/>
          <w:u w:val="thick"/>
        </w:rPr>
        <w:t>destinées</w:t>
      </w:r>
      <w:r w:rsidRPr="00EE0070">
        <w:rPr>
          <w:rFonts w:asciiTheme="minorHAnsi" w:hAnsiTheme="minorHAnsi" w:cstheme="minorHAnsi"/>
          <w:b/>
          <w:bCs/>
          <w:color w:val="FA0006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Corpsdetexte"/>
        <w:kinsoku w:val="0"/>
        <w:overflowPunct w:val="0"/>
        <w:spacing w:line="275" w:lineRule="auto"/>
        <w:ind w:right="143"/>
        <w:rPr>
          <w:rFonts w:asciiTheme="minorHAnsi" w:hAnsiTheme="minorHAnsi" w:cstheme="minorHAnsi"/>
          <w:i w:val="0"/>
          <w:iCs w:val="0"/>
          <w:color w:val="00000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exemple,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sont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veillez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expliquer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déroulement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l'étude,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9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d'arrêter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moment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l'étude,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etc.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avec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vocabulaire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très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simple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afin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soient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mesure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comprendre.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Nous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attirons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attention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l'importance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d'adapter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vocabulaire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pour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transmettre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aux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participants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(adultes,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personnes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âgés,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parents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d’enfants,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patients,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tuteurs)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7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qui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i w:val="0"/>
          <w:iCs w:val="0"/>
          <w:color w:val="FA0006"/>
          <w:spacing w:val="5"/>
          <w:sz w:val="22"/>
          <w:szCs w:val="22"/>
        </w:rPr>
        <w:t>ne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9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seraient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1"/>
          <w:sz w:val="22"/>
          <w:szCs w:val="22"/>
        </w:rPr>
        <w:t>ni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scientifiques,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ni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membres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d'un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z w:val="22"/>
          <w:szCs w:val="22"/>
        </w:rPr>
        <w:t>comité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color w:val="FA0006"/>
          <w:spacing w:val="-1"/>
          <w:sz w:val="22"/>
          <w:szCs w:val="22"/>
        </w:rPr>
        <w:t>d'éthique.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2"/>
        <w:ind w:left="0"/>
        <w:rPr>
          <w:rFonts w:asciiTheme="minorHAnsi" w:hAnsiTheme="minorHAnsi" w:cstheme="minorHAnsi"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Titre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Chercheur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titulaire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 xml:space="preserve">projet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6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Veillez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fournir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l’ensemble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informations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suivantes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z w:val="22"/>
          <w:szCs w:val="22"/>
        </w:rPr>
        <w:t>nom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prénom,</w:t>
      </w:r>
      <w:r w:rsidRPr="00EE007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mail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téléphone,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fonction,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affiliation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adresse</w:t>
      </w:r>
      <w:r w:rsidRPr="00EE0070">
        <w:rPr>
          <w:rFonts w:asciiTheme="minorHAnsi" w:hAnsiTheme="minorHAnsi" w:cstheme="minorHAnsi"/>
          <w:spacing w:val="9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postale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Lieu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recherche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4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But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>projet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:</w:t>
      </w:r>
    </w:p>
    <w:p w:rsidR="00477B72" w:rsidRPr="00EE0070" w:rsidRDefault="00477B72" w:rsidP="00EE0070">
      <w:pPr>
        <w:pStyle w:val="Corpsdetexte"/>
        <w:kinsoku w:val="0"/>
        <w:overflowPunct w:val="0"/>
        <w:spacing w:before="9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l’on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attend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2"/>
          <w:sz w:val="22"/>
          <w:szCs w:val="22"/>
        </w:rPr>
        <w:t xml:space="preserve"> vous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(méthodologie)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devez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décrire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ici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qu’il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devra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quelles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expérimentales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observé.</w:t>
      </w:r>
    </w:p>
    <w:p w:rsidR="00477B72" w:rsidRPr="00EE0070" w:rsidRDefault="00477B72" w:rsidP="00EE0070">
      <w:pPr>
        <w:pStyle w:val="Corpsdetexte"/>
        <w:kinsoku w:val="0"/>
        <w:overflowPunct w:val="0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Si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acceptez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étude,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participerez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expérience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laquelle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associerez</w:t>
      </w:r>
      <w:r w:rsidRPr="00EE0070">
        <w:rPr>
          <w:rFonts w:asciiTheme="minorHAnsi" w:hAnsiTheme="minorHAnsi" w:cstheme="minorHAnsi"/>
          <w:spacing w:val="98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images.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Nous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enregistrerons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ensuite</w:t>
      </w:r>
      <w:r w:rsidRPr="00EE007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mouvements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vos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yeux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pendant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écouterez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phrases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contenant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choisirez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l’image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leur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correspondant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(cela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durera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environ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25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minutes).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fin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l’expérience,</w:t>
      </w:r>
      <w:r w:rsidRPr="00EE0070">
        <w:rPr>
          <w:rFonts w:asciiTheme="minorHAnsi" w:hAnsiTheme="minorHAnsi" w:cstheme="minorHAnsi"/>
          <w:spacing w:val="6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remplirez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questionnaire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lequel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fournirez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connaissance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langues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8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apprentissage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(cela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durera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environ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5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minutes)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vous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retirer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recherche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tout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temps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points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suivants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1/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contribution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volontaire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2/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pourra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s’en</w:t>
      </w:r>
      <w:r w:rsidRPr="00EE007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retirer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79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cesser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tout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A535D4" w:rsidRPr="00EE0070">
        <w:rPr>
          <w:rFonts w:asciiTheme="minorHAnsi" w:hAnsiTheme="minorHAnsi" w:cstheme="minorHAnsi"/>
          <w:spacing w:val="-1"/>
          <w:sz w:val="22"/>
          <w:szCs w:val="22"/>
        </w:rPr>
        <w:t>temps ;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3/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décision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participer,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refuser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participer,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cesser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EE0070">
        <w:rPr>
          <w:rFonts w:asciiTheme="minorHAnsi" w:hAnsiTheme="minorHAnsi" w:cstheme="minorHAnsi"/>
          <w:spacing w:val="13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n’aura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effet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notes,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statut,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relations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futures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laboratoire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X,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l’Université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Y.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à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confidentialité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2"/>
        </w:rPr>
        <w:t>et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au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respect</w:t>
      </w:r>
      <w:r w:rsidRPr="00EE0070">
        <w:rPr>
          <w:rFonts w:asciiTheme="minorHAnsi" w:hAnsiTheme="minorHAnsi" w:cstheme="minorHAnsi"/>
          <w:spacing w:val="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>la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vie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privée</w:t>
      </w:r>
    </w:p>
    <w:p w:rsidR="00477B72" w:rsidRPr="00EE0070" w:rsidRDefault="00477B72" w:rsidP="00EE0070">
      <w:pPr>
        <w:pStyle w:val="Corpsdetexte"/>
        <w:kinsoku w:val="0"/>
        <w:overflowPunct w:val="0"/>
        <w:spacing w:before="55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pacing w:val="-1"/>
          <w:sz w:val="22"/>
          <w:szCs w:val="22"/>
        </w:rPr>
        <w:t>Préciser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points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suivants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participant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1/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obtenues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traitées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plus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entière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confidentialité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2/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on</w:t>
      </w:r>
      <w:r w:rsidRPr="00EE0070">
        <w:rPr>
          <w:rFonts w:asciiTheme="minorHAnsi" w:hAnsiTheme="minorHAnsi" w:cstheme="minorHAnsi"/>
          <w:spacing w:val="9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voilera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identité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l’aide</w:t>
      </w:r>
      <w:r w:rsidRPr="00EE0070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numéro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aléatoire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3/</w:t>
      </w:r>
      <w:r w:rsidRPr="00EE0070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autre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renseignement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ne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dévoilé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puisse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révéler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</w:t>
      </w:r>
      <w:r w:rsidRPr="00EE0070">
        <w:rPr>
          <w:rFonts w:asciiTheme="minorHAnsi" w:hAnsiTheme="minorHAnsi" w:cstheme="minorHAnsi"/>
          <w:spacing w:val="8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identité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4/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toutes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seront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gardées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endroit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sécurisé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seuls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chercheurs</w:t>
      </w:r>
      <w:r w:rsidRPr="00EE0070">
        <w:rPr>
          <w:rFonts w:asciiTheme="minorHAnsi" w:hAnsiTheme="minorHAnsi" w:cstheme="minorHAnsi"/>
          <w:spacing w:val="8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adjoints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y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auront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accès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;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5/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Sur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possibilité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destruction</w:t>
      </w:r>
      <w:r w:rsidRPr="00EE00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rectification</w:t>
      </w:r>
      <w:r w:rsidRPr="00EE007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</w:t>
      </w:r>
      <w:r w:rsidRPr="00EE0070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posteriori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données,</w:t>
      </w:r>
      <w:r w:rsidRPr="00EE0070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inclure</w:t>
      </w:r>
      <w:r w:rsidRPr="00EE007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10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fonction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cas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2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décrits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sections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3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4.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Bénéfices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0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avantages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attendus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 d’obtenir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meilleure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facteurs</w:t>
      </w:r>
      <w:r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influencent</w:t>
      </w:r>
      <w:r w:rsidRPr="00EE0070">
        <w:rPr>
          <w:rFonts w:asciiTheme="minorHAnsi" w:hAnsiTheme="minorHAnsi" w:cstheme="minorHAnsi"/>
          <w:spacing w:val="10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façon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dont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locuteurs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natifs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non-natifs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perçoivent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mots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français.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meilleure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compréhension</w:t>
      </w:r>
      <w:r w:rsidRPr="00EE0070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ces</w:t>
      </w:r>
      <w:r w:rsidRPr="00EE0070">
        <w:rPr>
          <w:rFonts w:asciiTheme="minorHAnsi" w:hAnsiTheme="minorHAnsi" w:cstheme="minorHAnsi"/>
          <w:spacing w:val="60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facteurs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pourra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contribuer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améliorer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méthodes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pédagogiques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employées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enseignants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cours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français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Risques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possibles</w:t>
      </w:r>
    </w:p>
    <w:p w:rsidR="00477B72" w:rsidRPr="00EE0070" w:rsidRDefault="00EE0070" w:rsidP="00EE0070">
      <w:pPr>
        <w:pStyle w:val="Corpsdetexte"/>
        <w:kinsoku w:val="0"/>
        <w:overflowPunct w:val="0"/>
        <w:spacing w:before="53"/>
        <w:ind w:right="142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À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l’exception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des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risques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liés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à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scène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expérimentale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qui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fera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l’objet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d’une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explicitation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posteriori</w:t>
      </w:r>
      <w:r w:rsidR="00477B72" w:rsidRPr="00EE007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aux</w:t>
      </w:r>
      <w:r w:rsidR="00477B72" w:rsidRPr="00EE007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sujets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(voir</w:t>
      </w:r>
      <w:r w:rsidR="00477B72" w:rsidRPr="00EE0070">
        <w:rPr>
          <w:rFonts w:asciiTheme="minorHAnsi" w:hAnsiTheme="minorHAnsi" w:cstheme="minorHAnsi"/>
          <w:spacing w:val="129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="00477B72"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2c), </w:t>
      </w:r>
      <w:r w:rsidR="00477B72" w:rsidRPr="00EE0070">
        <w:rPr>
          <w:rFonts w:asciiTheme="minorHAnsi" w:hAnsiTheme="minorHAnsi" w:cstheme="minorHAnsi"/>
          <w:sz w:val="22"/>
          <w:szCs w:val="22"/>
        </w:rPr>
        <w:t>vous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devez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ici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énoncer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les </w:t>
      </w:r>
      <w:r w:rsidR="00477B72" w:rsidRPr="00EE0070">
        <w:rPr>
          <w:rFonts w:asciiTheme="minorHAnsi" w:hAnsiTheme="minorHAnsi" w:cstheme="minorHAnsi"/>
          <w:sz w:val="22"/>
          <w:szCs w:val="22"/>
        </w:rPr>
        <w:t>risques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vous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avez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décrits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dans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le </w:t>
      </w:r>
      <w:r w:rsidR="00477B72" w:rsidRPr="00EE0070">
        <w:rPr>
          <w:rFonts w:asciiTheme="minorHAnsi" w:hAnsiTheme="minorHAnsi" w:cstheme="minorHAnsi"/>
          <w:sz w:val="22"/>
          <w:szCs w:val="22"/>
        </w:rPr>
        <w:t>protocole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et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moyens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de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prévenir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ces risques</w:t>
      </w:r>
      <w:r w:rsidR="00477B72"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ou</w:t>
      </w:r>
      <w:r w:rsidR="00477B72" w:rsidRPr="00EE0070">
        <w:rPr>
          <w:rFonts w:asciiTheme="minorHAnsi" w:hAnsiTheme="minorHAnsi" w:cstheme="minorHAnsi"/>
          <w:spacing w:val="82"/>
          <w:w w:val="99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="00477B72"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procédures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qui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seront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mises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en</w:t>
      </w:r>
      <w:r w:rsidR="00477B72"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œuvre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si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="00477B72"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risque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pacing w:val="-1"/>
          <w:sz w:val="22"/>
          <w:szCs w:val="22"/>
        </w:rPr>
        <w:t>se</w:t>
      </w:r>
      <w:r w:rsidR="00477B72"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477B72" w:rsidRPr="00EE0070">
        <w:rPr>
          <w:rFonts w:asciiTheme="minorHAnsi" w:hAnsiTheme="minorHAnsi" w:cstheme="minorHAnsi"/>
          <w:sz w:val="22"/>
          <w:szCs w:val="22"/>
        </w:rPr>
        <w:t>réalise.</w:t>
      </w:r>
    </w:p>
    <w:p w:rsidR="00477B72" w:rsidRPr="00EE0070" w:rsidRDefault="00477B72" w:rsidP="00EE0070">
      <w:pPr>
        <w:pStyle w:val="Corpsdetexte"/>
        <w:kinsoku w:val="0"/>
        <w:overflowPunct w:val="0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notre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connaissance,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n’implique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aucun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risque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ou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inconfort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autre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ceux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vie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quotidienne.</w:t>
      </w:r>
      <w:r w:rsidRPr="00EE0070">
        <w:rPr>
          <w:rFonts w:asciiTheme="minorHAnsi" w:hAnsiTheme="minorHAnsi" w:cstheme="minorHAnsi"/>
          <w:spacing w:val="10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mouvements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oculaires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sont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enregistrés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 l’aide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appareil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qui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reflète la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lumière infrarouge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pupille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 xml:space="preserve"> 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cornée</w:t>
      </w:r>
      <w:r w:rsidRPr="00EE0070">
        <w:rPr>
          <w:rFonts w:asciiTheme="minorHAnsi" w:hAnsiTheme="minorHAnsi" w:cstheme="minorHAnsi"/>
          <w:spacing w:val="9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l’œil.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pupille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cornée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absorbent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petite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d’énergie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lumière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infrarouge,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mais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énergie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représente</w:t>
      </w:r>
      <w:r w:rsidRPr="00EE0070">
        <w:rPr>
          <w:rFonts w:asciiTheme="minorHAnsi" w:hAnsiTheme="minorHAnsi" w:cstheme="minorHAnsi"/>
          <w:spacing w:val="72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moins</w:t>
      </w:r>
      <w:r w:rsidRPr="00EE007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permise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recommandations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internationales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(American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Standards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Institute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:</w:t>
      </w:r>
      <w:r w:rsidRPr="00EE007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ANSI</w:t>
      </w:r>
      <w:r w:rsidRPr="00EE007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Z</w:t>
      </w:r>
      <w:r w:rsidRPr="00EE0070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136.1-1973).</w:t>
      </w:r>
      <w:r w:rsidRPr="00EE0070">
        <w:rPr>
          <w:rFonts w:asciiTheme="minorHAnsi" w:hAnsiTheme="minorHAnsi" w:cstheme="minorHAnsi"/>
          <w:spacing w:val="76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Il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s’agit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d’à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peu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près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même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quantité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lumière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celle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recevez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lors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d’une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journée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ensoleillée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EE0070" w:rsidRDefault="00EE0070" w:rsidP="00EE0070">
      <w:pPr>
        <w:pStyle w:val="Titre3"/>
        <w:kinsoku w:val="0"/>
        <w:overflowPunct w:val="0"/>
        <w:rPr>
          <w:rFonts w:asciiTheme="minorHAnsi" w:hAnsiTheme="minorHAnsi" w:cstheme="minorHAnsi"/>
          <w:spacing w:val="-1"/>
        </w:rPr>
      </w:pP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Diffusion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diffusée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colloques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elle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sera</w:t>
      </w:r>
      <w:r w:rsidRPr="00EE007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publiée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dans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actes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colloque</w:t>
      </w:r>
      <w:r w:rsidRPr="00EE0070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et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articles</w:t>
      </w:r>
      <w:r w:rsidRPr="00EE007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81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revue</w:t>
      </w:r>
      <w:r w:rsidRPr="00EE0070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académique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>Vos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droits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de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 xml:space="preserve">poser </w:t>
      </w:r>
      <w:r w:rsidRPr="00EE0070">
        <w:rPr>
          <w:rFonts w:asciiTheme="minorHAnsi" w:hAnsiTheme="minorHAnsi" w:cstheme="minorHAnsi"/>
          <w:spacing w:val="-2"/>
        </w:rPr>
        <w:t>des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questions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en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tout temps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1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sz w:val="22"/>
          <w:szCs w:val="22"/>
        </w:rPr>
        <w:t>Exemple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-</w:t>
      </w:r>
      <w:r w:rsidRPr="00EE007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Vous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pouvez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poser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questions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sujet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2"/>
          <w:sz w:val="22"/>
          <w:szCs w:val="22"/>
        </w:rPr>
        <w:t>la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tout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temps</w:t>
      </w:r>
      <w:r w:rsidRPr="00EE007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en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communiquant</w:t>
      </w:r>
      <w:r w:rsidRPr="00EE0070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avec</w:t>
      </w:r>
      <w:r w:rsidRPr="00EE007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le</w:t>
      </w:r>
      <w:r w:rsidRPr="00EE007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responsable</w:t>
      </w:r>
      <w:r w:rsidRPr="00EE0070">
        <w:rPr>
          <w:rFonts w:asciiTheme="minorHAnsi" w:hAnsiTheme="minorHAnsi" w:cstheme="minorHAnsi"/>
          <w:spacing w:val="53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scientifique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du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projet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courrier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électronique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à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X</w:t>
      </w:r>
      <w:r w:rsidRPr="00EE007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(ou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par</w:t>
      </w:r>
      <w:r w:rsidRPr="00EE007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téléphone</w:t>
      </w:r>
      <w:r w:rsidRPr="00EE0070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z w:val="22"/>
          <w:szCs w:val="22"/>
        </w:rPr>
        <w:t>au</w:t>
      </w:r>
      <w:r w:rsidRPr="00EE007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spacing w:val="-1"/>
          <w:sz w:val="22"/>
          <w:szCs w:val="22"/>
        </w:rPr>
        <w:t>Y)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.</w:t>
      </w:r>
    </w:p>
    <w:p w:rsidR="00477B72" w:rsidRPr="00EE0070" w:rsidRDefault="00477B72" w:rsidP="00EE0070">
      <w:pPr>
        <w:pStyle w:val="Titre3"/>
        <w:kinsoku w:val="0"/>
        <w:overflowPunct w:val="0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  <w:spacing w:val="-1"/>
        </w:rPr>
        <w:t xml:space="preserve">Consentement </w:t>
      </w:r>
      <w:r w:rsidRPr="00EE0070">
        <w:rPr>
          <w:rFonts w:asciiTheme="minorHAnsi" w:hAnsiTheme="minorHAnsi" w:cstheme="minorHAnsi"/>
        </w:rPr>
        <w:t>à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 xml:space="preserve">la </w:t>
      </w:r>
      <w:r w:rsidRPr="00EE0070">
        <w:rPr>
          <w:rFonts w:asciiTheme="minorHAnsi" w:hAnsiTheme="minorHAnsi" w:cstheme="minorHAnsi"/>
          <w:spacing w:val="-1"/>
        </w:rPr>
        <w:t>participation</w:t>
      </w:r>
    </w:p>
    <w:p w:rsidR="00477B72" w:rsidRPr="00EE0070" w:rsidRDefault="00477B72" w:rsidP="00EE0070">
      <w:pPr>
        <w:pStyle w:val="Corpsdetexte"/>
        <w:kinsoku w:val="0"/>
        <w:overflowPunct w:val="0"/>
        <w:spacing w:before="53"/>
        <w:ind w:right="142"/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En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signant</w:t>
      </w:r>
      <w:r w:rsidRPr="00EE0070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formulaire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consentement,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certifiez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avez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lu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compris</w:t>
      </w:r>
      <w:r w:rsidRPr="00EE0070">
        <w:rPr>
          <w:rFonts w:asciiTheme="minorHAnsi" w:hAnsiTheme="minorHAnsi" w:cstheme="minorHAnsi"/>
          <w:i w:val="0"/>
          <w:iCs w:val="0"/>
          <w:spacing w:val="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les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i w:val="0"/>
          <w:iCs w:val="0"/>
          <w:spacing w:val="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ci-dessus,</w:t>
      </w:r>
      <w:r w:rsidRPr="00EE0070">
        <w:rPr>
          <w:rFonts w:asciiTheme="minorHAnsi" w:hAnsiTheme="minorHAnsi" w:cstheme="minorHAnsi"/>
          <w:i w:val="0"/>
          <w:iCs w:val="0"/>
          <w:spacing w:val="8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qu’on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répondu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questions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façon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satisfaisante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et</w:t>
      </w:r>
      <w:r w:rsidRPr="00EE0070">
        <w:rPr>
          <w:rFonts w:asciiTheme="minorHAnsi" w:hAnsiTheme="minorHAnsi" w:cstheme="minorHAnsi"/>
          <w:i w:val="0"/>
          <w:iCs w:val="0"/>
          <w:spacing w:val="18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qu’on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a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avisé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que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étiez</w:t>
      </w:r>
      <w:r w:rsidRPr="00EE0070">
        <w:rPr>
          <w:rFonts w:asciiTheme="minorHAnsi" w:hAnsiTheme="minorHAnsi" w:cstheme="minorHAnsi"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libre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d’annuler</w:t>
      </w:r>
      <w:r w:rsidRPr="00EE0070">
        <w:rPr>
          <w:rFonts w:asciiTheme="minorHAnsi" w:hAnsiTheme="minorHAnsi" w:cstheme="minorHAnsi"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votre</w:t>
      </w:r>
      <w:r w:rsidRPr="00EE0070">
        <w:rPr>
          <w:rFonts w:asciiTheme="minorHAnsi" w:hAnsiTheme="minorHAnsi" w:cstheme="minorHAnsi"/>
          <w:i w:val="0"/>
          <w:iCs w:val="0"/>
          <w:spacing w:val="6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consentement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ou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retirer</w:t>
      </w:r>
      <w:r w:rsidRPr="00EE0070">
        <w:rPr>
          <w:rFonts w:asciiTheme="minorHAnsi" w:hAnsiTheme="minorHAnsi" w:cstheme="minorHAnsi"/>
          <w:i w:val="0"/>
          <w:iCs w:val="0"/>
          <w:spacing w:val="-2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de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cette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recherche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en</w:t>
      </w:r>
      <w:r w:rsidRPr="00EE0070">
        <w:rPr>
          <w:rFonts w:asciiTheme="minorHAnsi" w:hAnsiTheme="minorHAnsi" w:cstheme="minorHAnsi"/>
          <w:i w:val="0"/>
          <w:iCs w:val="0"/>
          <w:spacing w:val="-3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tout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temps,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 sans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préjudice.</w:t>
      </w:r>
    </w:p>
    <w:p w:rsidR="00477B72" w:rsidRPr="00EE0070" w:rsidRDefault="00477B72" w:rsidP="00EE0070">
      <w:pPr>
        <w:pStyle w:val="Corpsdetexte"/>
        <w:kinsoku w:val="0"/>
        <w:overflowPunct w:val="0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:rsidR="00477B72" w:rsidRPr="00EE0070" w:rsidRDefault="00477B72" w:rsidP="00EE0070">
      <w:pPr>
        <w:pStyle w:val="Titre3"/>
        <w:kinsoku w:val="0"/>
        <w:overflowPunct w:val="0"/>
        <w:spacing w:before="0"/>
        <w:ind w:left="111"/>
        <w:rPr>
          <w:rFonts w:asciiTheme="minorHAnsi" w:hAnsiTheme="minorHAnsi" w:cstheme="minorHAnsi"/>
          <w:b w:val="0"/>
          <w:bCs w:val="0"/>
        </w:rPr>
      </w:pPr>
      <w:r w:rsidRPr="00EE0070">
        <w:rPr>
          <w:rFonts w:asciiTheme="minorHAnsi" w:hAnsiTheme="minorHAnsi" w:cstheme="minorHAnsi"/>
        </w:rPr>
        <w:t>A</w:t>
      </w:r>
      <w:r w:rsidRPr="00EE0070">
        <w:rPr>
          <w:rFonts w:asciiTheme="minorHAnsi" w:hAnsiTheme="minorHAnsi" w:cstheme="minorHAnsi"/>
          <w:spacing w:val="-1"/>
        </w:rPr>
        <w:t xml:space="preserve"> remplir</w:t>
      </w:r>
      <w:r w:rsidRPr="00EE0070">
        <w:rPr>
          <w:rFonts w:asciiTheme="minorHAnsi" w:hAnsiTheme="minorHAnsi" w:cstheme="minorHAnsi"/>
        </w:rPr>
        <w:t xml:space="preserve"> </w:t>
      </w:r>
      <w:r w:rsidRPr="00EE0070">
        <w:rPr>
          <w:rFonts w:asciiTheme="minorHAnsi" w:hAnsiTheme="minorHAnsi" w:cstheme="minorHAnsi"/>
          <w:spacing w:val="-1"/>
        </w:rPr>
        <w:t>par</w:t>
      </w:r>
      <w:r w:rsidRPr="00EE0070">
        <w:rPr>
          <w:rFonts w:asciiTheme="minorHAnsi" w:hAnsiTheme="minorHAnsi" w:cstheme="minorHAnsi"/>
          <w:spacing w:val="-2"/>
        </w:rPr>
        <w:t xml:space="preserve"> </w:t>
      </w:r>
      <w:r w:rsidRPr="00EE0070">
        <w:rPr>
          <w:rFonts w:asciiTheme="minorHAnsi" w:hAnsiTheme="minorHAnsi" w:cstheme="minorHAnsi"/>
        </w:rPr>
        <w:t xml:space="preserve">le </w:t>
      </w:r>
      <w:r w:rsidRPr="00EE0070">
        <w:rPr>
          <w:rFonts w:asciiTheme="minorHAnsi" w:hAnsiTheme="minorHAnsi" w:cstheme="minorHAnsi"/>
          <w:spacing w:val="-1"/>
        </w:rPr>
        <w:t>participant</w:t>
      </w:r>
      <w:r w:rsidRPr="00EE0070">
        <w:rPr>
          <w:rFonts w:asciiTheme="minorHAnsi" w:hAnsiTheme="minorHAnsi" w:cstheme="minorHAnsi"/>
          <w:spacing w:val="1"/>
        </w:rPr>
        <w:t xml:space="preserve"> </w:t>
      </w:r>
      <w:r w:rsidRPr="00EE0070">
        <w:rPr>
          <w:rFonts w:asciiTheme="minorHAnsi" w:hAnsiTheme="minorHAnsi" w:cstheme="minorHAnsi"/>
        </w:rPr>
        <w:t>:</w:t>
      </w:r>
    </w:p>
    <w:p w:rsidR="00477B72" w:rsidRPr="00EE0070" w:rsidRDefault="00477B72" w:rsidP="00EE0070">
      <w:pPr>
        <w:pStyle w:val="Corpsdetexte"/>
        <w:kinsoku w:val="0"/>
        <w:overflowPunct w:val="0"/>
        <w:spacing w:before="57"/>
        <w:ind w:left="678" w:right="102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J’ai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lu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compris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les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renseignements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ci-dessus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et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j’accepte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plein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gré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participer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à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1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cette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75"/>
          <w:w w:val="9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recherche.</w:t>
      </w:r>
    </w:p>
    <w:p w:rsidR="00477B72" w:rsidRPr="00EE0070" w:rsidRDefault="00477B72" w:rsidP="00EE0070">
      <w:pPr>
        <w:pStyle w:val="Corpsdetexte"/>
        <w:kinsoku w:val="0"/>
        <w:overflowPunct w:val="0"/>
        <w:ind w:left="678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Nom,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Prénom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9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1"/>
          <w:sz w:val="22"/>
          <w:szCs w:val="22"/>
        </w:rPr>
        <w:t>Date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–</w:t>
      </w:r>
      <w:r w:rsidRPr="00EE0070">
        <w:rPr>
          <w:rFonts w:asciiTheme="minorHAnsi" w:hAnsiTheme="minorHAnsi" w:cstheme="minorHAnsi"/>
          <w:b/>
          <w:bCs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Signature</w:t>
      </w:r>
    </w:p>
    <w:p w:rsidR="00477B72" w:rsidRPr="00EE0070" w:rsidRDefault="00477B72" w:rsidP="00EE0070">
      <w:pPr>
        <w:pStyle w:val="Corpsdetexte"/>
        <w:kinsoku w:val="0"/>
        <w:overflowPunct w:val="0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spacing w:before="7"/>
        <w:ind w:left="0"/>
        <w:rPr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</w:p>
    <w:p w:rsidR="00477B72" w:rsidRPr="00EE0070" w:rsidRDefault="00477B72" w:rsidP="00EE0070">
      <w:pPr>
        <w:pStyle w:val="Corpsdetexte"/>
        <w:kinsoku w:val="0"/>
        <w:overflowPunct w:val="0"/>
        <w:ind w:left="603"/>
        <w:rPr>
          <w:rFonts w:asciiTheme="minorHAnsi" w:hAnsiTheme="minorHAnsi" w:cstheme="minorHAnsi"/>
          <w:i w:val="0"/>
          <w:iCs w:val="0"/>
          <w:sz w:val="22"/>
          <w:szCs w:val="22"/>
        </w:rPr>
      </w:pP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exemplaire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ce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document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vous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remis,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z w:val="22"/>
          <w:szCs w:val="22"/>
        </w:rPr>
        <w:t>un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autre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exemplaire</w:t>
      </w:r>
      <w:r w:rsidRPr="00EE0070">
        <w:rPr>
          <w:rFonts w:asciiTheme="minorHAnsi" w:hAnsiTheme="minorHAnsi" w:cstheme="minorHAnsi"/>
          <w:i w:val="0"/>
          <w:iCs w:val="0"/>
          <w:spacing w:val="-6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est</w:t>
      </w:r>
      <w:r w:rsidRPr="00EE0070">
        <w:rPr>
          <w:rFonts w:asciiTheme="minorHAnsi" w:hAnsiTheme="minorHAnsi" w:cstheme="minorHAnsi"/>
          <w:i w:val="0"/>
          <w:iCs w:val="0"/>
          <w:spacing w:val="-4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conservé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dans</w:t>
      </w:r>
      <w:r w:rsidRPr="00EE0070">
        <w:rPr>
          <w:rFonts w:asciiTheme="minorHAnsi" w:hAnsiTheme="minorHAnsi" w:cstheme="minorHAnsi"/>
          <w:i w:val="0"/>
          <w:iCs w:val="0"/>
          <w:spacing w:val="-5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1"/>
          <w:sz w:val="22"/>
          <w:szCs w:val="22"/>
        </w:rPr>
        <w:t>le</w:t>
      </w:r>
      <w:r w:rsidRPr="00EE0070">
        <w:rPr>
          <w:rFonts w:asciiTheme="minorHAnsi" w:hAnsiTheme="minorHAnsi" w:cstheme="minorHAnsi"/>
          <w:i w:val="0"/>
          <w:iCs w:val="0"/>
          <w:spacing w:val="-7"/>
          <w:sz w:val="22"/>
          <w:szCs w:val="22"/>
        </w:rPr>
        <w:t xml:space="preserve"> </w:t>
      </w:r>
      <w:r w:rsidRPr="00EE0070">
        <w:rPr>
          <w:rFonts w:asciiTheme="minorHAnsi" w:hAnsiTheme="minorHAnsi" w:cstheme="minorHAnsi"/>
          <w:i w:val="0"/>
          <w:iCs w:val="0"/>
          <w:spacing w:val="-1"/>
          <w:sz w:val="22"/>
          <w:szCs w:val="22"/>
        </w:rPr>
        <w:t>dossier.</w:t>
      </w:r>
    </w:p>
    <w:sectPr w:rsidR="00477B72" w:rsidRPr="00EE0070">
      <w:headerReference w:type="default" r:id="rId9"/>
      <w:footerReference w:type="default" r:id="rId10"/>
      <w:pgSz w:w="11900" w:h="16840"/>
      <w:pgMar w:top="400" w:right="740" w:bottom="440" w:left="740" w:header="0" w:footer="243" w:gutter="0"/>
      <w:pgNumType w:start="2"/>
      <w:cols w:space="720" w:equalWidth="0">
        <w:col w:w="104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6" w:rsidRDefault="00B75C86">
      <w:r>
        <w:separator/>
      </w:r>
    </w:p>
  </w:endnote>
  <w:endnote w:type="continuationSeparator" w:id="0">
    <w:p w:rsidR="00B75C86" w:rsidRDefault="00B7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3A7252">
                            <w:rPr>
                              <w:i w:val="0"/>
                              <w:iCs w:val="0"/>
                              <w:noProof/>
                            </w:rPr>
                            <w:t>4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0" type="#_x0000_t202" style="position:absolute;margin-left:293.1pt;margin-top:818.85pt;width:9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8RrQIAAK8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3A7252">
                      <w:rPr>
                        <w:i w:val="0"/>
                        <w:iCs w:val="0"/>
                        <w:noProof/>
                      </w:rPr>
                      <w:t>4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19414A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3722370</wp:posOffset>
              </wp:positionH>
              <wp:positionV relativeFrom="page">
                <wp:posOffset>10399395</wp:posOffset>
              </wp:positionV>
              <wp:extent cx="114300" cy="1524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i w:val="0"/>
                              <w:iCs w:val="0"/>
                            </w:rPr>
                          </w:pPr>
                          <w:r>
                            <w:rPr>
                              <w:i w:val="0"/>
                              <w:iCs w:val="0"/>
                            </w:rPr>
                            <w:fldChar w:fldCharType="begin"/>
                          </w:r>
                          <w:r>
                            <w:rPr>
                              <w:i w:val="0"/>
                              <w:iCs w:val="0"/>
                            </w:rPr>
                            <w:instrText xml:space="preserve"> PAGE </w:instrTex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separate"/>
                          </w:r>
                          <w:r w:rsidR="003A7252">
                            <w:rPr>
                              <w:i w:val="0"/>
                              <w:iCs w:val="0"/>
                              <w:noProof/>
                            </w:rPr>
                            <w:t>3</w:t>
                          </w:r>
                          <w:r>
                            <w:rPr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293.1pt;margin-top:818.85pt;width:9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CCrA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" o:allowincell="f" filled="f" stroked="f">
              <v:textbox inset="0,0,0,0">
                <w:txbxContent>
                  <w:p w:rsidR="00477B72" w:rsidRDefault="00477B72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i w:val="0"/>
                        <w:iCs w:val="0"/>
                      </w:rPr>
                    </w:pPr>
                    <w:r>
                      <w:rPr>
                        <w:i w:val="0"/>
                        <w:iCs w:val="0"/>
                      </w:rPr>
                      <w:fldChar w:fldCharType="begin"/>
                    </w:r>
                    <w:r>
                      <w:rPr>
                        <w:i w:val="0"/>
                        <w:iCs w:val="0"/>
                      </w:rPr>
                      <w:instrText xml:space="preserve"> PAGE </w:instrText>
                    </w:r>
                    <w:r>
                      <w:rPr>
                        <w:i w:val="0"/>
                        <w:iCs w:val="0"/>
                      </w:rPr>
                      <w:fldChar w:fldCharType="separate"/>
                    </w:r>
                    <w:r w:rsidR="003A7252">
                      <w:rPr>
                        <w:i w:val="0"/>
                        <w:iCs w:val="0"/>
                        <w:noProof/>
                      </w:rPr>
                      <w:t>3</w:t>
                    </w:r>
                    <w:r>
                      <w:rPr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6" w:rsidRDefault="00B75C86">
      <w:r>
        <w:separator/>
      </w:r>
    </w:p>
  </w:footnote>
  <w:footnote w:type="continuationSeparator" w:id="0">
    <w:p w:rsidR="00B75C86" w:rsidRDefault="00B7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B72" w:rsidRDefault="00EE0070">
    <w:pPr>
      <w:pStyle w:val="Corpsdetexte"/>
      <w:kinsoku w:val="0"/>
      <w:overflowPunct w:val="0"/>
      <w:spacing w:line="14" w:lineRule="auto"/>
      <w:ind w:left="0"/>
      <w:rPr>
        <w:i w:val="0"/>
        <w:iCs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1114425</wp:posOffset>
              </wp:positionH>
              <wp:positionV relativeFrom="page">
                <wp:posOffset>257174</wp:posOffset>
              </wp:positionV>
              <wp:extent cx="5415915" cy="409575"/>
              <wp:effectExtent l="0" t="0" r="13335" b="952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B72" w:rsidRDefault="00477B72" w:rsidP="00AC1D69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20"/>
                            <w:jc w:val="center"/>
                          </w:pPr>
                          <w:r>
                            <w:t>Comité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d'Éthique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 w:rsidR="00D83654">
                            <w:rPr>
                              <w:spacing w:val="-9"/>
                            </w:rPr>
                            <w:t xml:space="preserve">Recherche </w:t>
                          </w:r>
                          <w:r w:rsidR="00D83654">
                            <w:t>Non Interventionnelle UPJV</w:t>
                          </w:r>
                        </w:p>
                        <w:p w:rsidR="00825BC7" w:rsidRDefault="00825BC7" w:rsidP="00AC1D69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20"/>
                            <w:jc w:val="center"/>
                            <w:rPr>
                              <w:i w:val="0"/>
                              <w:iCs w:val="0"/>
                            </w:rPr>
                          </w:pPr>
                          <w:r>
                            <w:t>UPJV-2019-DR-50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87.75pt;margin-top:20.25pt;width:426.45pt;height:32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" o:allowincell="f" filled="f" stroked="f">
              <v:textbox inset="0,0,0,0">
                <w:txbxContent>
                  <w:p w:rsidR="00477B72" w:rsidRDefault="00477B72" w:rsidP="00AC1D69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20"/>
                      <w:jc w:val="center"/>
                    </w:pPr>
                    <w:r>
                      <w:t>Comité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d'Éthique</w:t>
                    </w:r>
                    <w:r>
                      <w:rPr>
                        <w:spacing w:val="-9"/>
                      </w:rPr>
                      <w:t xml:space="preserve"> </w:t>
                    </w:r>
                    <w:r w:rsidR="00D83654">
                      <w:rPr>
                        <w:spacing w:val="-9"/>
                      </w:rPr>
                      <w:t xml:space="preserve">Recherche </w:t>
                    </w:r>
                    <w:r w:rsidR="00D83654">
                      <w:t>Non Interventionnelle UPJV</w:t>
                    </w:r>
                  </w:p>
                  <w:p w:rsidR="00825BC7" w:rsidRDefault="00825BC7" w:rsidP="00AC1D69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20"/>
                      <w:jc w:val="center"/>
                      <w:rPr>
                        <w:i w:val="0"/>
                        <w:iCs w:val="0"/>
                      </w:rPr>
                    </w:pPr>
                    <w:r>
                      <w:t>UPJV-2019-DR-50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5D4" w:rsidRDefault="00A535D4" w:rsidP="00A535D4">
    <w:pPr>
      <w:pStyle w:val="Corpsdetexte"/>
      <w:kinsoku w:val="0"/>
      <w:overflowPunct w:val="0"/>
      <w:spacing w:line="224" w:lineRule="exact"/>
      <w:ind w:left="20"/>
    </w:pPr>
  </w:p>
  <w:p w:rsidR="00A535D4" w:rsidRDefault="00A535D4" w:rsidP="00A535D4">
    <w:pPr>
      <w:pStyle w:val="Corpsdetexte"/>
      <w:kinsoku w:val="0"/>
      <w:overflowPunct w:val="0"/>
      <w:spacing w:line="224" w:lineRule="exact"/>
      <w:ind w:left="20"/>
      <w:jc w:val="center"/>
      <w:rPr>
        <w:i w:val="0"/>
        <w:iCs w:val="0"/>
      </w:rPr>
    </w:pPr>
    <w:r>
      <w:t>Comité</w:t>
    </w:r>
    <w:r>
      <w:rPr>
        <w:spacing w:val="-9"/>
      </w:rPr>
      <w:t xml:space="preserve"> </w:t>
    </w:r>
    <w:r>
      <w:t>d'Éthique</w:t>
    </w:r>
    <w:r>
      <w:rPr>
        <w:spacing w:val="-9"/>
      </w:rPr>
      <w:t xml:space="preserve"> </w:t>
    </w:r>
    <w:r>
      <w:t>sur</w:t>
    </w:r>
    <w:r>
      <w:rPr>
        <w:spacing w:val="-8"/>
      </w:rPr>
      <w:t xml:space="preserve"> </w:t>
    </w:r>
    <w:r>
      <w:t>les</w:t>
    </w:r>
    <w:r>
      <w:rPr>
        <w:spacing w:val="-9"/>
      </w:rPr>
      <w:t xml:space="preserve"> </w:t>
    </w:r>
    <w:r>
      <w:t>Recherches</w:t>
    </w:r>
    <w:r>
      <w:rPr>
        <w:spacing w:val="-9"/>
      </w:rPr>
      <w:t xml:space="preserve"> </w:t>
    </w:r>
    <w:r>
      <w:t>Non</w:t>
    </w:r>
    <w:r>
      <w:rPr>
        <w:spacing w:val="-8"/>
      </w:rPr>
      <w:t xml:space="preserve"> </w:t>
    </w:r>
    <w:r>
      <w:t>Interventionnelles</w:t>
    </w:r>
    <w:r>
      <w:rPr>
        <w:spacing w:val="-9"/>
      </w:rPr>
      <w:t xml:space="preserve"> </w:t>
    </w:r>
    <w:r>
      <w:t>(</w:t>
    </w:r>
    <w:r w:rsidR="00AC1D69">
      <w:t>CER</w:t>
    </w:r>
    <w:r>
      <w:t>)</w:t>
    </w:r>
    <w:r>
      <w:rPr>
        <w:spacing w:val="-7"/>
      </w:rPr>
      <w:t xml:space="preserve"> </w:t>
    </w:r>
    <w:r>
      <w:t>de</w:t>
    </w:r>
    <w:r>
      <w:rPr>
        <w:spacing w:val="-8"/>
      </w:rPr>
      <w:t xml:space="preserve"> </w:t>
    </w:r>
    <w:r>
      <w:t>l'Université</w:t>
    </w:r>
    <w:r>
      <w:rPr>
        <w:spacing w:val="-8"/>
      </w:rPr>
      <w:t xml:space="preserve"> </w:t>
    </w:r>
    <w:r>
      <w:t>Fédérale</w:t>
    </w:r>
    <w:r>
      <w:rPr>
        <w:spacing w:val="-8"/>
      </w:rPr>
      <w:t xml:space="preserve"> </w:t>
    </w:r>
    <w:r>
      <w:t>de</w:t>
    </w:r>
    <w:r>
      <w:rPr>
        <w:spacing w:val="-7"/>
      </w:rPr>
      <w:t xml:space="preserve"> </w:t>
    </w:r>
    <w:r>
      <w:t>Toulouse</w:t>
    </w:r>
  </w:p>
  <w:p w:rsidR="00477B72" w:rsidRDefault="00477B72">
    <w:pPr>
      <w:pStyle w:val="Corpsdetexte"/>
      <w:kinsoku w:val="0"/>
      <w:overflowPunct w:val="0"/>
      <w:spacing w:line="14" w:lineRule="auto"/>
      <w:ind w:left="0"/>
      <w:rPr>
        <w:i w:val="0"/>
        <w:iCs w:val="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52" w:hanging="315"/>
      </w:pPr>
      <w:rPr>
        <w:rFonts w:ascii="Helvetica" w:hAnsi="Helvetica" w:cs="Helvetica"/>
        <w:b/>
        <w:bCs/>
        <w:sz w:val="28"/>
        <w:szCs w:val="28"/>
      </w:rPr>
    </w:lvl>
    <w:lvl w:ilvl="1">
      <w:start w:val="1"/>
      <w:numFmt w:val="upperLetter"/>
      <w:lvlText w:val="%2."/>
      <w:lvlJc w:val="left"/>
      <w:pPr>
        <w:ind w:left="152" w:hanging="305"/>
      </w:pPr>
      <w:rPr>
        <w:rFonts w:ascii="Helvetica" w:hAnsi="Helvetica" w:cs="Helvetica"/>
        <w:b/>
        <w:bCs/>
        <w:spacing w:val="-6"/>
        <w:w w:val="99"/>
        <w:sz w:val="24"/>
        <w:szCs w:val="24"/>
      </w:rPr>
    </w:lvl>
    <w:lvl w:ilvl="2">
      <w:numFmt w:val="bullet"/>
      <w:lvlText w:val="•"/>
      <w:lvlJc w:val="left"/>
      <w:pPr>
        <w:ind w:left="456" w:hanging="305"/>
      </w:pPr>
    </w:lvl>
    <w:lvl w:ilvl="3">
      <w:numFmt w:val="bullet"/>
      <w:lvlText w:val="•"/>
      <w:lvlJc w:val="left"/>
      <w:pPr>
        <w:ind w:left="1712" w:hanging="305"/>
      </w:pPr>
    </w:lvl>
    <w:lvl w:ilvl="4">
      <w:numFmt w:val="bullet"/>
      <w:lvlText w:val="•"/>
      <w:lvlJc w:val="left"/>
      <w:pPr>
        <w:ind w:left="2967" w:hanging="305"/>
      </w:pPr>
    </w:lvl>
    <w:lvl w:ilvl="5">
      <w:numFmt w:val="bullet"/>
      <w:lvlText w:val="•"/>
      <w:lvlJc w:val="left"/>
      <w:pPr>
        <w:ind w:left="4223" w:hanging="305"/>
      </w:pPr>
    </w:lvl>
    <w:lvl w:ilvl="6">
      <w:numFmt w:val="bullet"/>
      <w:lvlText w:val="•"/>
      <w:lvlJc w:val="left"/>
      <w:pPr>
        <w:ind w:left="5478" w:hanging="305"/>
      </w:pPr>
    </w:lvl>
    <w:lvl w:ilvl="7">
      <w:numFmt w:val="bullet"/>
      <w:lvlText w:val="•"/>
      <w:lvlJc w:val="left"/>
      <w:pPr>
        <w:ind w:left="6733" w:hanging="305"/>
      </w:pPr>
    </w:lvl>
    <w:lvl w:ilvl="8">
      <w:numFmt w:val="bullet"/>
      <w:lvlText w:val="•"/>
      <w:lvlJc w:val="left"/>
      <w:pPr>
        <w:ind w:left="7989" w:hanging="305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-"/>
      <w:lvlJc w:val="left"/>
      <w:pPr>
        <w:ind w:left="152" w:hanging="230"/>
      </w:pPr>
      <w:rPr>
        <w:rFonts w:ascii="Times New Roman" w:hAnsi="Times New Roman" w:cs="Times New Roman"/>
        <w:b w:val="0"/>
        <w:bCs w:val="0"/>
        <w:i/>
        <w:iCs/>
        <w:w w:val="99"/>
        <w:sz w:val="20"/>
        <w:szCs w:val="20"/>
      </w:rPr>
    </w:lvl>
    <w:lvl w:ilvl="1">
      <w:numFmt w:val="bullet"/>
      <w:lvlText w:val="•"/>
      <w:lvlJc w:val="left"/>
      <w:pPr>
        <w:ind w:left="1186" w:hanging="230"/>
      </w:pPr>
    </w:lvl>
    <w:lvl w:ilvl="2">
      <w:numFmt w:val="bullet"/>
      <w:lvlText w:val="•"/>
      <w:lvlJc w:val="left"/>
      <w:pPr>
        <w:ind w:left="2221" w:hanging="230"/>
      </w:pPr>
    </w:lvl>
    <w:lvl w:ilvl="3">
      <w:numFmt w:val="bullet"/>
      <w:lvlText w:val="•"/>
      <w:lvlJc w:val="left"/>
      <w:pPr>
        <w:ind w:left="3256" w:hanging="230"/>
      </w:pPr>
    </w:lvl>
    <w:lvl w:ilvl="4">
      <w:numFmt w:val="bullet"/>
      <w:lvlText w:val="•"/>
      <w:lvlJc w:val="left"/>
      <w:pPr>
        <w:ind w:left="4291" w:hanging="230"/>
      </w:pPr>
    </w:lvl>
    <w:lvl w:ilvl="5">
      <w:numFmt w:val="bullet"/>
      <w:lvlText w:val="•"/>
      <w:lvlJc w:val="left"/>
      <w:pPr>
        <w:ind w:left="5326" w:hanging="230"/>
      </w:pPr>
    </w:lvl>
    <w:lvl w:ilvl="6">
      <w:numFmt w:val="bullet"/>
      <w:lvlText w:val="•"/>
      <w:lvlJc w:val="left"/>
      <w:pPr>
        <w:ind w:left="6360" w:hanging="230"/>
      </w:pPr>
    </w:lvl>
    <w:lvl w:ilvl="7">
      <w:numFmt w:val="bullet"/>
      <w:lvlText w:val="•"/>
      <w:lvlJc w:val="left"/>
      <w:pPr>
        <w:ind w:left="7395" w:hanging="230"/>
      </w:pPr>
    </w:lvl>
    <w:lvl w:ilvl="8">
      <w:numFmt w:val="bullet"/>
      <w:lvlText w:val="•"/>
      <w:lvlJc w:val="left"/>
      <w:pPr>
        <w:ind w:left="8430" w:hanging="23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-"/>
      <w:lvlJc w:val="left"/>
      <w:pPr>
        <w:ind w:left="552" w:hanging="118"/>
      </w:pPr>
      <w:rPr>
        <w:rFonts w:ascii="Times New Roman" w:hAnsi="Times New Roman"/>
        <w:b w:val="0"/>
        <w:i/>
        <w:w w:val="99"/>
        <w:sz w:val="20"/>
      </w:rPr>
    </w:lvl>
    <w:lvl w:ilvl="1">
      <w:numFmt w:val="bullet"/>
      <w:lvlText w:val="•"/>
      <w:lvlJc w:val="left"/>
      <w:pPr>
        <w:ind w:left="1547" w:hanging="118"/>
      </w:pPr>
    </w:lvl>
    <w:lvl w:ilvl="2">
      <w:numFmt w:val="bullet"/>
      <w:lvlText w:val="•"/>
      <w:lvlJc w:val="left"/>
      <w:pPr>
        <w:ind w:left="2542" w:hanging="118"/>
      </w:pPr>
    </w:lvl>
    <w:lvl w:ilvl="3">
      <w:numFmt w:val="bullet"/>
      <w:lvlText w:val="•"/>
      <w:lvlJc w:val="left"/>
      <w:pPr>
        <w:ind w:left="3537" w:hanging="118"/>
      </w:pPr>
    </w:lvl>
    <w:lvl w:ilvl="4">
      <w:numFmt w:val="bullet"/>
      <w:lvlText w:val="•"/>
      <w:lvlJc w:val="left"/>
      <w:pPr>
        <w:ind w:left="4531" w:hanging="118"/>
      </w:pPr>
    </w:lvl>
    <w:lvl w:ilvl="5">
      <w:numFmt w:val="bullet"/>
      <w:lvlText w:val="•"/>
      <w:lvlJc w:val="left"/>
      <w:pPr>
        <w:ind w:left="5526" w:hanging="118"/>
      </w:pPr>
    </w:lvl>
    <w:lvl w:ilvl="6">
      <w:numFmt w:val="bullet"/>
      <w:lvlText w:val="•"/>
      <w:lvlJc w:val="left"/>
      <w:pPr>
        <w:ind w:left="6521" w:hanging="118"/>
      </w:pPr>
    </w:lvl>
    <w:lvl w:ilvl="7">
      <w:numFmt w:val="bullet"/>
      <w:lvlText w:val="•"/>
      <w:lvlJc w:val="left"/>
      <w:pPr>
        <w:ind w:left="7515" w:hanging="118"/>
      </w:pPr>
    </w:lvl>
    <w:lvl w:ilvl="8">
      <w:numFmt w:val="bullet"/>
      <w:lvlText w:val="•"/>
      <w:lvlJc w:val="left"/>
      <w:pPr>
        <w:ind w:left="8510" w:hanging="118"/>
      </w:pPr>
    </w:lvl>
  </w:abstractNum>
  <w:abstractNum w:abstractNumId="3" w15:restartNumberingAfterBreak="0">
    <w:nsid w:val="5AA71225"/>
    <w:multiLevelType w:val="hybridMultilevel"/>
    <w:tmpl w:val="287CABE2"/>
    <w:lvl w:ilvl="0" w:tplc="40C098D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F1"/>
    <w:rsid w:val="00074F5C"/>
    <w:rsid w:val="00173912"/>
    <w:rsid w:val="0019414A"/>
    <w:rsid w:val="001B6F03"/>
    <w:rsid w:val="003A7252"/>
    <w:rsid w:val="003C7DA2"/>
    <w:rsid w:val="00477B72"/>
    <w:rsid w:val="006C5D67"/>
    <w:rsid w:val="007767EA"/>
    <w:rsid w:val="007976DC"/>
    <w:rsid w:val="007F206E"/>
    <w:rsid w:val="007F4981"/>
    <w:rsid w:val="00817F95"/>
    <w:rsid w:val="00825BC7"/>
    <w:rsid w:val="008F2ACF"/>
    <w:rsid w:val="00937D7E"/>
    <w:rsid w:val="00973101"/>
    <w:rsid w:val="00973F29"/>
    <w:rsid w:val="00A535D4"/>
    <w:rsid w:val="00AC1D69"/>
    <w:rsid w:val="00B75C86"/>
    <w:rsid w:val="00CF7CF1"/>
    <w:rsid w:val="00D17358"/>
    <w:rsid w:val="00D70418"/>
    <w:rsid w:val="00D83654"/>
    <w:rsid w:val="00EA0FB6"/>
    <w:rsid w:val="00ED7672"/>
    <w:rsid w:val="00EE0070"/>
    <w:rsid w:val="00F3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0043751B-22D3-4609-B70D-51029E72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ind w:left="152"/>
      <w:outlineLvl w:val="0"/>
    </w:pPr>
    <w:rPr>
      <w:rFonts w:ascii="Helvetica" w:hAnsi="Helvetica" w:cs="Helvetica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1"/>
    <w:qFormat/>
    <w:pPr>
      <w:ind w:left="152"/>
      <w:outlineLvl w:val="1"/>
    </w:pPr>
    <w:rPr>
      <w:rFonts w:ascii="Helvetica" w:hAnsi="Helvetica" w:cs="Helvetica"/>
      <w:b/>
      <w:bCs/>
    </w:rPr>
  </w:style>
  <w:style w:type="paragraph" w:styleId="Titre3">
    <w:name w:val="heading 3"/>
    <w:basedOn w:val="Normal"/>
    <w:next w:val="Normal"/>
    <w:link w:val="Titre3Car"/>
    <w:uiPriority w:val="1"/>
    <w:qFormat/>
    <w:pPr>
      <w:spacing w:before="99"/>
      <w:ind w:left="152"/>
      <w:outlineLvl w:val="2"/>
    </w:pPr>
    <w:rPr>
      <w:rFonts w:ascii="Helvetica" w:hAnsi="Helvetica" w:cs="Helvetica"/>
      <w:b/>
      <w:bC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1"/>
    <w:qFormat/>
    <w:pPr>
      <w:spacing w:before="109"/>
      <w:ind w:left="151"/>
      <w:outlineLvl w:val="3"/>
    </w:pPr>
    <w:rPr>
      <w:rFonts w:ascii="Helvetica" w:hAnsi="Helvetica" w:cs="Helvetica"/>
      <w:b/>
      <w:bCs/>
      <w:i/>
      <w:iCs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1"/>
    <w:qFormat/>
    <w:pPr>
      <w:ind w:left="151"/>
      <w:outlineLvl w:val="4"/>
    </w:pPr>
    <w:rPr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pPr>
      <w:ind w:left="152"/>
    </w:pPr>
    <w:rPr>
      <w:i/>
      <w:iCs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ev">
    <w:name w:val="Strong"/>
    <w:basedOn w:val="Policepardfaut"/>
    <w:uiPriority w:val="22"/>
    <w:qFormat/>
    <w:rsid w:val="00A535D4"/>
    <w:rPr>
      <w:b/>
    </w:rPr>
  </w:style>
  <w:style w:type="paragraph" w:styleId="En-tte">
    <w:name w:val="header"/>
    <w:basedOn w:val="Normal"/>
    <w:link w:val="En-tt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A535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535D4"/>
    <w:rPr>
      <w:rFonts w:ascii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6C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143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3264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CERNI Mar2016</vt:lpstr>
    </vt:vector>
  </TitlesOfParts>
  <Company>Microsoft</Company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CERNI Mar2016</dc:title>
  <dc:subject/>
  <dc:creator>Carole</dc:creator>
  <cp:keywords/>
  <dc:description/>
  <cp:lastModifiedBy>Margot Burident Direction de la recherche UPJV</cp:lastModifiedBy>
  <cp:revision>2</cp:revision>
  <dcterms:created xsi:type="dcterms:W3CDTF">2020-04-28T13:14:00Z</dcterms:created>
  <dcterms:modified xsi:type="dcterms:W3CDTF">2020-04-28T13:14:00Z</dcterms:modified>
</cp:coreProperties>
</file>